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BC" w:rsidRPr="00885361" w:rsidRDefault="00667CE6"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Pr>
          <w:rFonts w:ascii="Times New Roman" w:hAnsi="Times New Roman" w:cs="Times New Roman"/>
          <w:b/>
          <w:color w:val="000000"/>
          <w:sz w:val="32"/>
          <w:szCs w:val="32"/>
        </w:rPr>
        <w:t>Honors Civics &amp; Economics, 2014-2015</w:t>
      </w:r>
    </w:p>
    <w:p w:rsidR="00793EBC" w:rsidRPr="00AE2D0B" w:rsidRDefault="00AE2D0B"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AE2D0B">
        <w:rPr>
          <w:rFonts w:ascii="Times New Roman" w:hAnsi="Times New Roman" w:cs="Times New Roman"/>
          <w:color w:val="000000"/>
        </w:rPr>
        <w:t xml:space="preserve">Sigurd </w:t>
      </w:r>
      <w:proofErr w:type="spellStart"/>
      <w:r w:rsidRPr="00AE2D0B">
        <w:rPr>
          <w:rFonts w:ascii="Times New Roman" w:hAnsi="Times New Roman" w:cs="Times New Roman"/>
          <w:color w:val="000000"/>
        </w:rPr>
        <w:t>Arnesen</w:t>
      </w:r>
      <w:proofErr w:type="gramStart"/>
      <w:r w:rsidRPr="00AE2D0B">
        <w:rPr>
          <w:rFonts w:ascii="Times New Roman" w:hAnsi="Times New Roman" w:cs="Times New Roman"/>
          <w:color w:val="000000"/>
        </w:rPr>
        <w:t>,Yvette</w:t>
      </w:r>
      <w:proofErr w:type="spellEnd"/>
      <w:proofErr w:type="gramEnd"/>
      <w:r w:rsidRPr="00AE2D0B">
        <w:rPr>
          <w:rFonts w:ascii="Times New Roman" w:hAnsi="Times New Roman" w:cs="Times New Roman"/>
          <w:color w:val="000000"/>
        </w:rPr>
        <w:t xml:space="preserve"> </w:t>
      </w:r>
      <w:proofErr w:type="spellStart"/>
      <w:r w:rsidRPr="00AE2D0B">
        <w:rPr>
          <w:rFonts w:ascii="Times New Roman" w:hAnsi="Times New Roman" w:cs="Times New Roman"/>
          <w:color w:val="000000"/>
        </w:rPr>
        <w:t>Cerbone</w:t>
      </w:r>
      <w:proofErr w:type="spellEnd"/>
      <w:r w:rsidRPr="00AE2D0B">
        <w:rPr>
          <w:rFonts w:ascii="Times New Roman" w:hAnsi="Times New Roman" w:cs="Times New Roman"/>
          <w:color w:val="000000"/>
        </w:rPr>
        <w:t>, Dawn Patterson, Maggie Smith</w:t>
      </w:r>
      <w:r w:rsidR="00667CE6">
        <w:rPr>
          <w:rFonts w:ascii="Times New Roman" w:hAnsi="Times New Roman" w:cs="Times New Roman"/>
          <w:color w:val="000000"/>
        </w:rPr>
        <w:t>, and Lance Shinn</w:t>
      </w:r>
    </w:p>
    <w:p w:rsidR="00793EBC" w:rsidRPr="00AE2D0B"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93EBC" w:rsidRPr="00113AAE" w:rsidRDefault="00E44F41" w:rsidP="00056BE8">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3AAE">
        <w:rPr>
          <w:rFonts w:ascii="Times New Roman" w:hAnsi="Times New Roman" w:cs="Times New Roman"/>
          <w:color w:val="000000"/>
        </w:rPr>
        <w:t>Honors Civics &amp; Economics is a semester length Core course for 10</w:t>
      </w:r>
      <w:r w:rsidRPr="00113AAE">
        <w:rPr>
          <w:rFonts w:ascii="Times New Roman" w:hAnsi="Times New Roman" w:cs="Times New Roman"/>
          <w:color w:val="000000"/>
          <w:vertAlign w:val="superscript"/>
        </w:rPr>
        <w:t>th</w:t>
      </w:r>
      <w:r w:rsidR="00823418">
        <w:rPr>
          <w:rFonts w:ascii="Times New Roman" w:hAnsi="Times New Roman" w:cs="Times New Roman"/>
          <w:color w:val="000000"/>
        </w:rPr>
        <w:t xml:space="preserve"> grade </w:t>
      </w:r>
      <w:r w:rsidRPr="00113AAE">
        <w:rPr>
          <w:rFonts w:ascii="Times New Roman" w:hAnsi="Times New Roman" w:cs="Times New Roman"/>
          <w:color w:val="000000"/>
        </w:rPr>
        <w:t>students. The curriculum covers the principles of American democracy, legal structure of the United States and principle of economics. Students should have completed World History in their 9</w:t>
      </w:r>
      <w:r w:rsidRPr="00113AAE">
        <w:rPr>
          <w:rFonts w:ascii="Times New Roman" w:hAnsi="Times New Roman" w:cs="Times New Roman"/>
          <w:color w:val="000000"/>
          <w:vertAlign w:val="superscript"/>
        </w:rPr>
        <w:t>th</w:t>
      </w:r>
      <w:r w:rsidRPr="00113AAE">
        <w:rPr>
          <w:rFonts w:ascii="Times New Roman" w:hAnsi="Times New Roman" w:cs="Times New Roman"/>
          <w:color w:val="000000"/>
        </w:rPr>
        <w:t xml:space="preserve"> grade year in preparation for this course. </w:t>
      </w:r>
    </w:p>
    <w:p w:rsidR="00113AAE" w:rsidRDefault="00113AAE" w:rsidP="00056BE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grades are calculated on a 5.0 scale</w:t>
      </w:r>
    </w:p>
    <w:p w:rsidR="00793EBC" w:rsidRDefault="00113AAE" w:rsidP="00056BE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are required midterm, final and state made examination</w:t>
      </w:r>
    </w:p>
    <w:p w:rsidR="00113AAE" w:rsidRPr="00113AAE" w:rsidRDefault="00113AAE" w:rsidP="00056BE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honors level course requires more independent reading and argumentative writing than the standard level. Additionally, students are required to complete one independent out-of-class project per quarter.</w:t>
      </w:r>
    </w:p>
    <w:p w:rsidR="00793EBC"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07C9E" w:rsidRPr="00056BE8" w:rsidRDefault="00007C9E" w:rsidP="00056BE8">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56BE8">
        <w:rPr>
          <w:rFonts w:ascii="Times New Roman" w:hAnsi="Times New Roman" w:cs="Times New Roman"/>
          <w:color w:val="000000"/>
        </w:rPr>
        <w:t>The purpose of this course is to teach students the knowledge and skills necessary to become an informed and active citizen. As both a citizen and consumer, students need to understand the historical traditions of democracy, our Constitution as the written foundation of our nation’s laws and system of government, and the governing principles of the free market system and other economic systems throughout the globe. This course is a graduation requirement and will require students to be an active learner every day.</w:t>
      </w:r>
    </w:p>
    <w:p w:rsidR="00793EBC"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93EBC"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93EBC"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III. Course Materials</w:t>
      </w:r>
    </w:p>
    <w:p w:rsidR="00793EBC"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rPr>
      </w:pPr>
      <w:r>
        <w:rPr>
          <w:rFonts w:ascii="Helvetica" w:hAnsi="Helvetica" w:cs="Helvetica"/>
          <w:color w:val="000000"/>
        </w:rPr>
        <w:t xml:space="preserve">• </w:t>
      </w:r>
      <w:r w:rsidR="006D03C0">
        <w:rPr>
          <w:rFonts w:ascii="Times New Roman" w:hAnsi="Times New Roman" w:cs="Times New Roman"/>
          <w:color w:val="000000"/>
        </w:rPr>
        <w:t xml:space="preserve">Texts: Remy, Richard. </w:t>
      </w:r>
      <w:r w:rsidR="006D03C0" w:rsidRPr="006D03C0">
        <w:rPr>
          <w:rFonts w:ascii="Times New Roman" w:hAnsi="Times New Roman" w:cs="Times New Roman"/>
          <w:color w:val="000000"/>
          <w:u w:val="single"/>
        </w:rPr>
        <w:t>Civics Today: Citizenship, Economics and You</w:t>
      </w:r>
      <w:r w:rsidR="006D03C0">
        <w:rPr>
          <w:rFonts w:ascii="Times New Roman" w:hAnsi="Times New Roman" w:cs="Times New Roman"/>
          <w:color w:val="000000"/>
        </w:rPr>
        <w:t>. Glencoe</w:t>
      </w:r>
    </w:p>
    <w:p w:rsidR="00793EBC"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rPr>
      </w:pPr>
      <w:r>
        <w:rPr>
          <w:rFonts w:ascii="Helvetica" w:hAnsi="Helvetica" w:cs="Helvetica"/>
          <w:color w:val="000000"/>
        </w:rPr>
        <w:t xml:space="preserve">• </w:t>
      </w:r>
      <w:r w:rsidR="006D03C0" w:rsidRPr="006D03C0">
        <w:rPr>
          <w:rFonts w:ascii="Times New Roman" w:hAnsi="Times New Roman" w:cs="Times New Roman"/>
          <w:color w:val="000000"/>
          <w:u w:val="single"/>
        </w:rPr>
        <w:t>Financial Fitness for Life</w:t>
      </w:r>
      <w:r w:rsidR="006D03C0">
        <w:rPr>
          <w:rFonts w:ascii="Times New Roman" w:hAnsi="Times New Roman" w:cs="Times New Roman"/>
          <w:color w:val="000000"/>
        </w:rPr>
        <w:t xml:space="preserve">. </w:t>
      </w:r>
      <w:r w:rsidR="006D03C0" w:rsidRPr="006D03C0">
        <w:rPr>
          <w:rFonts w:ascii="Times New Roman" w:hAnsi="Times New Roman" w:cs="Times New Roman"/>
          <w:color w:val="000000"/>
        </w:rPr>
        <w:t>National Council for Economic Education</w:t>
      </w:r>
    </w:p>
    <w:p w:rsidR="00793EBC" w:rsidRDefault="00793EBC" w:rsidP="006D03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rPr>
      </w:pPr>
      <w:r>
        <w:rPr>
          <w:rFonts w:ascii="Helvetica" w:hAnsi="Helvetica" w:cs="Helvetica"/>
          <w:color w:val="000000"/>
        </w:rPr>
        <w:t xml:space="preserve">• </w:t>
      </w:r>
      <w:r w:rsidR="006D03C0" w:rsidRPr="006D03C0">
        <w:rPr>
          <w:rFonts w:ascii="Times New Roman" w:hAnsi="Times New Roman" w:cs="Times New Roman"/>
          <w:color w:val="000000"/>
        </w:rPr>
        <w:t>Online: Teacher website</w:t>
      </w:r>
      <w:r w:rsidR="00C964CD">
        <w:rPr>
          <w:rFonts w:ascii="Times New Roman" w:hAnsi="Times New Roman" w:cs="Times New Roman"/>
          <w:color w:val="000000"/>
        </w:rPr>
        <w:t>s</w:t>
      </w:r>
    </w:p>
    <w:p w:rsidR="00793EBC" w:rsidRDefault="00793EBC" w:rsidP="0079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67CE6" w:rsidRPr="00667CE6" w:rsidRDefault="00667CE6" w:rsidP="00667CE6">
      <w:pPr>
        <w:pStyle w:val="ListParagraph"/>
        <w:numPr>
          <w:ilvl w:val="0"/>
          <w:numId w:val="20"/>
        </w:numPr>
        <w:spacing w:after="200" w:line="276" w:lineRule="auto"/>
        <w:rPr>
          <w:rFonts w:ascii="Times New Roman" w:hAnsi="Times New Roman" w:cs="Times New Roman"/>
          <w:color w:val="000000"/>
        </w:rPr>
      </w:pPr>
      <w:r w:rsidRPr="00667CE6">
        <w:rPr>
          <w:rFonts w:ascii="Times New Roman" w:hAnsi="Times New Roman" w:cs="Times New Roman"/>
          <w:color w:val="000000"/>
        </w:rPr>
        <w:t>Course Outline:</w:t>
      </w:r>
    </w:p>
    <w:p w:rsidR="007C3B84" w:rsidRPr="00667CE6" w:rsidRDefault="007C3B84" w:rsidP="00667CE6">
      <w:pPr>
        <w:pStyle w:val="ListParagraph"/>
        <w:numPr>
          <w:ilvl w:val="0"/>
          <w:numId w:val="7"/>
        </w:numPr>
        <w:spacing w:after="200" w:line="276" w:lineRule="auto"/>
        <w:rPr>
          <w:rFonts w:ascii="Times New Roman" w:hAnsi="Times New Roman" w:cs="Times New Roman"/>
          <w:color w:val="000000"/>
        </w:rPr>
      </w:pPr>
      <w:r>
        <w:t>Colonial History</w:t>
      </w:r>
      <w:r w:rsidR="00121262">
        <w:tab/>
      </w:r>
      <w:r w:rsidR="002E33DC">
        <w:t>(Foundations of American Government)</w:t>
      </w:r>
      <w:r w:rsidR="00121262">
        <w:tab/>
      </w:r>
      <w:r w:rsidR="00121262">
        <w:tab/>
      </w:r>
      <w:r w:rsidR="00121262">
        <w:tab/>
      </w:r>
      <w:r w:rsidR="00121262">
        <w:tab/>
      </w:r>
      <w:r w:rsidR="00C0542D">
        <w:tab/>
      </w:r>
      <w:r w:rsidR="00C0542D">
        <w:tab/>
      </w:r>
      <w:r w:rsidR="00121262" w:rsidRPr="00667CE6">
        <w:rPr>
          <w:i/>
        </w:rPr>
        <w:t>Weeks 1-3</w:t>
      </w:r>
    </w:p>
    <w:p w:rsidR="007C3B84" w:rsidRDefault="007C3B84" w:rsidP="007C3B84">
      <w:pPr>
        <w:pStyle w:val="ListParagraph"/>
        <w:numPr>
          <w:ilvl w:val="1"/>
          <w:numId w:val="7"/>
        </w:numPr>
        <w:spacing w:after="200" w:line="276" w:lineRule="auto"/>
      </w:pPr>
      <w:r>
        <w:t>Founding of the British Colonies of North America</w:t>
      </w:r>
    </w:p>
    <w:p w:rsidR="007C3B84" w:rsidRDefault="007C3B84" w:rsidP="007C3B84">
      <w:pPr>
        <w:pStyle w:val="ListParagraph"/>
        <w:numPr>
          <w:ilvl w:val="2"/>
          <w:numId w:val="7"/>
        </w:numPr>
        <w:spacing w:after="200" w:line="276" w:lineRule="auto"/>
      </w:pPr>
      <w:r>
        <w:t>Purposes</w:t>
      </w:r>
    </w:p>
    <w:p w:rsidR="007C3B84" w:rsidRDefault="007C3B84" w:rsidP="007C3B84">
      <w:pPr>
        <w:pStyle w:val="ListParagraph"/>
        <w:numPr>
          <w:ilvl w:val="2"/>
          <w:numId w:val="7"/>
        </w:numPr>
        <w:spacing w:after="200" w:line="276" w:lineRule="auto"/>
      </w:pPr>
      <w:r>
        <w:t>Geography &amp; Economies</w:t>
      </w:r>
    </w:p>
    <w:p w:rsidR="007C3B84" w:rsidRDefault="007C3B84" w:rsidP="007C3B84">
      <w:pPr>
        <w:pStyle w:val="ListParagraph"/>
        <w:numPr>
          <w:ilvl w:val="1"/>
          <w:numId w:val="7"/>
        </w:numPr>
        <w:spacing w:after="200" w:line="276" w:lineRule="auto"/>
      </w:pPr>
      <w:r>
        <w:t>Historical traditions of Law</w:t>
      </w:r>
    </w:p>
    <w:p w:rsidR="007C3B84" w:rsidRDefault="007C3B84" w:rsidP="007C3B84">
      <w:pPr>
        <w:pStyle w:val="ListParagraph"/>
        <w:numPr>
          <w:ilvl w:val="2"/>
          <w:numId w:val="7"/>
        </w:numPr>
        <w:spacing w:after="200" w:line="276" w:lineRule="auto"/>
      </w:pPr>
      <w:r>
        <w:t>Mayflower Compact</w:t>
      </w:r>
    </w:p>
    <w:p w:rsidR="007C3B84" w:rsidRDefault="007C3B84" w:rsidP="007C3B84">
      <w:pPr>
        <w:pStyle w:val="ListParagraph"/>
        <w:numPr>
          <w:ilvl w:val="2"/>
          <w:numId w:val="7"/>
        </w:numPr>
        <w:spacing w:after="200" w:line="276" w:lineRule="auto"/>
      </w:pPr>
      <w:r>
        <w:t>Virginia House of Burgesses</w:t>
      </w:r>
    </w:p>
    <w:p w:rsidR="007C3B84" w:rsidRDefault="007C3B84" w:rsidP="007C3B84">
      <w:pPr>
        <w:pStyle w:val="ListParagraph"/>
        <w:numPr>
          <w:ilvl w:val="1"/>
          <w:numId w:val="7"/>
        </w:numPr>
        <w:spacing w:after="200" w:line="276" w:lineRule="auto"/>
      </w:pPr>
      <w:r>
        <w:t>Enlightenment thought</w:t>
      </w:r>
    </w:p>
    <w:p w:rsidR="007C3B84" w:rsidRDefault="007C3B84" w:rsidP="007C3B84">
      <w:pPr>
        <w:pStyle w:val="ListParagraph"/>
        <w:numPr>
          <w:ilvl w:val="2"/>
          <w:numId w:val="7"/>
        </w:numPr>
        <w:spacing w:after="200" w:line="276" w:lineRule="auto"/>
      </w:pPr>
      <w:r>
        <w:t>Leaders &amp; Philosophy; Locke, Rousseau, Montesquieu</w:t>
      </w:r>
    </w:p>
    <w:p w:rsidR="007C3B84" w:rsidRDefault="007C3B84" w:rsidP="007C3B84">
      <w:pPr>
        <w:pStyle w:val="ListParagraph"/>
        <w:numPr>
          <w:ilvl w:val="2"/>
          <w:numId w:val="7"/>
        </w:numPr>
        <w:spacing w:after="200" w:line="276" w:lineRule="auto"/>
      </w:pPr>
      <w:r>
        <w:t>English Bill of Rights, 1689</w:t>
      </w:r>
    </w:p>
    <w:p w:rsidR="007C3B84" w:rsidRDefault="007C3B84" w:rsidP="007C3B84">
      <w:pPr>
        <w:pStyle w:val="ListParagraph"/>
        <w:numPr>
          <w:ilvl w:val="1"/>
          <w:numId w:val="7"/>
        </w:numPr>
        <w:spacing w:after="200" w:line="276" w:lineRule="auto"/>
      </w:pPr>
      <w:r>
        <w:t>Independence Movement</w:t>
      </w:r>
    </w:p>
    <w:p w:rsidR="007C3B84" w:rsidRDefault="007C3B84" w:rsidP="007C3B84">
      <w:pPr>
        <w:pStyle w:val="ListParagraph"/>
        <w:numPr>
          <w:ilvl w:val="2"/>
          <w:numId w:val="7"/>
        </w:numPr>
        <w:spacing w:after="200" w:line="276" w:lineRule="auto"/>
      </w:pPr>
      <w:r>
        <w:t>Taxation &amp; Protest</w:t>
      </w:r>
    </w:p>
    <w:p w:rsidR="007C3B84" w:rsidRDefault="007C3B84" w:rsidP="007C3B84">
      <w:pPr>
        <w:pStyle w:val="ListParagraph"/>
        <w:numPr>
          <w:ilvl w:val="2"/>
          <w:numId w:val="7"/>
        </w:numPr>
        <w:spacing w:after="200" w:line="276" w:lineRule="auto"/>
      </w:pPr>
      <w:r>
        <w:t>Sons of Liberty; Common Sense</w:t>
      </w:r>
    </w:p>
    <w:p w:rsidR="007C3B84" w:rsidRDefault="007C3B84" w:rsidP="007C3B84">
      <w:pPr>
        <w:pStyle w:val="ListParagraph"/>
        <w:numPr>
          <w:ilvl w:val="1"/>
          <w:numId w:val="7"/>
        </w:numPr>
        <w:spacing w:after="200" w:line="276" w:lineRule="auto"/>
      </w:pPr>
      <w:r>
        <w:t>Revolution</w:t>
      </w:r>
    </w:p>
    <w:p w:rsidR="007C3B84" w:rsidRDefault="00121262" w:rsidP="007C3B84">
      <w:pPr>
        <w:pStyle w:val="ListParagraph"/>
        <w:numPr>
          <w:ilvl w:val="2"/>
          <w:numId w:val="7"/>
        </w:numPr>
        <w:spacing w:after="200" w:line="276" w:lineRule="auto"/>
      </w:pPr>
      <w:r>
        <w:t>Leaders; T</w:t>
      </w:r>
      <w:r w:rsidR="007C3B84">
        <w:t>. Jefferson, John Adams, G. Washington, B. Franklin</w:t>
      </w:r>
    </w:p>
    <w:p w:rsidR="007C3B84" w:rsidRDefault="007C3B84" w:rsidP="007C3B84">
      <w:pPr>
        <w:pStyle w:val="ListParagraph"/>
        <w:numPr>
          <w:ilvl w:val="2"/>
          <w:numId w:val="7"/>
        </w:numPr>
        <w:spacing w:after="200" w:line="276" w:lineRule="auto"/>
      </w:pPr>
      <w:r>
        <w:t>Declaration of Independence</w:t>
      </w:r>
    </w:p>
    <w:p w:rsidR="00121262" w:rsidRPr="00121262" w:rsidRDefault="00121262" w:rsidP="00667CE6">
      <w:pPr>
        <w:spacing w:line="276" w:lineRule="auto"/>
        <w:ind w:left="360" w:firstLine="720"/>
        <w:rPr>
          <w:b/>
        </w:rPr>
      </w:pPr>
      <w:r w:rsidRPr="00121262">
        <w:rPr>
          <w:b/>
        </w:rPr>
        <w:t>Assignments:</w:t>
      </w:r>
    </w:p>
    <w:p w:rsidR="00121262" w:rsidRPr="00062FA8" w:rsidRDefault="00121262" w:rsidP="00121262">
      <w:pPr>
        <w:pStyle w:val="ListParagraph"/>
        <w:numPr>
          <w:ilvl w:val="1"/>
          <w:numId w:val="8"/>
        </w:numPr>
        <w:spacing w:line="276" w:lineRule="auto"/>
        <w:rPr>
          <w:b/>
        </w:rPr>
      </w:pPr>
      <w:r w:rsidRPr="00062FA8">
        <w:rPr>
          <w:b/>
        </w:rPr>
        <w:lastRenderedPageBreak/>
        <w:t>Thirteen colonies map: Geography &amp; Economy</w:t>
      </w:r>
    </w:p>
    <w:p w:rsidR="00121262" w:rsidRPr="00062FA8" w:rsidRDefault="00121262" w:rsidP="00121262">
      <w:pPr>
        <w:pStyle w:val="ListParagraph"/>
        <w:numPr>
          <w:ilvl w:val="1"/>
          <w:numId w:val="8"/>
        </w:numPr>
        <w:spacing w:after="200" w:line="276" w:lineRule="auto"/>
        <w:rPr>
          <w:b/>
        </w:rPr>
      </w:pPr>
      <w:r w:rsidRPr="00062FA8">
        <w:rPr>
          <w:b/>
        </w:rPr>
        <w:t>Colonial Brochure Project</w:t>
      </w:r>
    </w:p>
    <w:p w:rsidR="008A4964" w:rsidRDefault="00121262" w:rsidP="008A4964">
      <w:pPr>
        <w:pStyle w:val="ListParagraph"/>
        <w:numPr>
          <w:ilvl w:val="1"/>
          <w:numId w:val="8"/>
        </w:numPr>
        <w:spacing w:after="200" w:line="276" w:lineRule="auto"/>
        <w:rPr>
          <w:b/>
        </w:rPr>
      </w:pPr>
      <w:r w:rsidRPr="00062FA8">
        <w:rPr>
          <w:b/>
        </w:rPr>
        <w:t>Interactive Declaration of Independence project</w:t>
      </w:r>
    </w:p>
    <w:p w:rsidR="00121262" w:rsidRDefault="00E82AF8" w:rsidP="008A4964">
      <w:pPr>
        <w:pStyle w:val="ListParagraph"/>
        <w:spacing w:after="200" w:line="276" w:lineRule="auto"/>
        <w:ind w:left="1440"/>
        <w:rPr>
          <w:b/>
        </w:rPr>
      </w:pPr>
      <w:r w:rsidRPr="008A4964">
        <w:rPr>
          <w:b/>
        </w:rPr>
        <w:t>Test</w:t>
      </w:r>
      <w:r w:rsidR="00420288" w:rsidRPr="008A4964">
        <w:rPr>
          <w:b/>
        </w:rPr>
        <w:t>:</w:t>
      </w:r>
      <w:r w:rsidRPr="008A4964">
        <w:rPr>
          <w:b/>
        </w:rPr>
        <w:t xml:space="preserve"> I</w:t>
      </w:r>
    </w:p>
    <w:p w:rsidR="008A4964" w:rsidRPr="008A4964" w:rsidRDefault="008A4964" w:rsidP="008A4964">
      <w:pPr>
        <w:pStyle w:val="ListParagraph"/>
        <w:spacing w:after="200" w:line="276" w:lineRule="auto"/>
        <w:ind w:left="1440"/>
        <w:rPr>
          <w:b/>
        </w:rPr>
      </w:pPr>
    </w:p>
    <w:p w:rsidR="007C3B84" w:rsidRDefault="007C3B84" w:rsidP="007C3B84">
      <w:pPr>
        <w:pStyle w:val="ListParagraph"/>
        <w:numPr>
          <w:ilvl w:val="0"/>
          <w:numId w:val="7"/>
        </w:numPr>
        <w:spacing w:after="200" w:line="276" w:lineRule="auto"/>
      </w:pPr>
      <w:r>
        <w:t>Early U.S. History and Principles of Democracy</w:t>
      </w:r>
      <w:r w:rsidR="002E33DC">
        <w:t xml:space="preserve"> (Structure of American Government)</w:t>
      </w:r>
      <w:r w:rsidR="00E82AF8">
        <w:tab/>
      </w:r>
      <w:r w:rsidR="00E82AF8" w:rsidRPr="00E82AF8">
        <w:rPr>
          <w:i/>
        </w:rPr>
        <w:t>Weeks 4 -5</w:t>
      </w:r>
    </w:p>
    <w:p w:rsidR="007C3B84" w:rsidRDefault="007C3B84" w:rsidP="007C3B84">
      <w:pPr>
        <w:pStyle w:val="ListParagraph"/>
        <w:numPr>
          <w:ilvl w:val="1"/>
          <w:numId w:val="7"/>
        </w:numPr>
        <w:spacing w:after="200" w:line="276" w:lineRule="auto"/>
      </w:pPr>
      <w:r>
        <w:t>Articles of Confederation; Shays’ Rebellion</w:t>
      </w:r>
    </w:p>
    <w:p w:rsidR="007C3B84" w:rsidRDefault="007C3B84" w:rsidP="007C3B84">
      <w:pPr>
        <w:pStyle w:val="ListParagraph"/>
        <w:numPr>
          <w:ilvl w:val="1"/>
          <w:numId w:val="7"/>
        </w:numPr>
        <w:spacing w:after="200" w:line="276" w:lineRule="auto"/>
      </w:pPr>
      <w:r>
        <w:t>Constitutional Convention</w:t>
      </w:r>
    </w:p>
    <w:p w:rsidR="007C3B84" w:rsidRDefault="007C3B84" w:rsidP="007C3B84">
      <w:pPr>
        <w:pStyle w:val="ListParagraph"/>
        <w:numPr>
          <w:ilvl w:val="2"/>
          <w:numId w:val="7"/>
        </w:numPr>
        <w:spacing w:after="200" w:line="276" w:lineRule="auto"/>
      </w:pPr>
      <w:r>
        <w:t>VA plan, NJ plan; CT Compromise</w:t>
      </w:r>
    </w:p>
    <w:p w:rsidR="007C3B84" w:rsidRDefault="007C3B84" w:rsidP="007C3B84">
      <w:pPr>
        <w:pStyle w:val="ListParagraph"/>
        <w:numPr>
          <w:ilvl w:val="2"/>
          <w:numId w:val="7"/>
        </w:numPr>
        <w:spacing w:after="200" w:line="276" w:lineRule="auto"/>
      </w:pPr>
      <w:r>
        <w:t>3/5 Compromise</w:t>
      </w:r>
    </w:p>
    <w:p w:rsidR="007C3B84" w:rsidRDefault="007C3B84" w:rsidP="007C3B84">
      <w:pPr>
        <w:pStyle w:val="ListParagraph"/>
        <w:numPr>
          <w:ilvl w:val="1"/>
          <w:numId w:val="7"/>
        </w:numPr>
        <w:spacing w:after="200" w:line="276" w:lineRule="auto"/>
      </w:pPr>
      <w:r>
        <w:t>Federalist/ Anti-Federalist debate</w:t>
      </w:r>
    </w:p>
    <w:p w:rsidR="007C3B84" w:rsidRDefault="007C3B84" w:rsidP="007C3B84">
      <w:pPr>
        <w:pStyle w:val="ListParagraph"/>
        <w:numPr>
          <w:ilvl w:val="2"/>
          <w:numId w:val="7"/>
        </w:numPr>
        <w:spacing w:after="200" w:line="276" w:lineRule="auto"/>
      </w:pPr>
      <w:r>
        <w:t>Leaders; James Madison; Alexander Hamilton, Patrick Henry, George Washington</w:t>
      </w:r>
    </w:p>
    <w:p w:rsidR="007C3B84" w:rsidRDefault="007C3B84" w:rsidP="007C3B84">
      <w:pPr>
        <w:pStyle w:val="ListParagraph"/>
        <w:numPr>
          <w:ilvl w:val="2"/>
          <w:numId w:val="7"/>
        </w:numPr>
        <w:spacing w:after="200" w:line="276" w:lineRule="auto"/>
      </w:pPr>
      <w:r>
        <w:t>Principles &amp;Writings; Federalist papers</w:t>
      </w:r>
    </w:p>
    <w:p w:rsidR="007C3B84" w:rsidRDefault="007C3B84" w:rsidP="007C3B84">
      <w:pPr>
        <w:pStyle w:val="ListParagraph"/>
        <w:numPr>
          <w:ilvl w:val="2"/>
          <w:numId w:val="7"/>
        </w:numPr>
        <w:spacing w:after="200" w:line="276" w:lineRule="auto"/>
      </w:pPr>
      <w:r>
        <w:t>Ratification</w:t>
      </w:r>
    </w:p>
    <w:p w:rsidR="007C3B84" w:rsidRDefault="007C3B84" w:rsidP="007C3B84">
      <w:pPr>
        <w:pStyle w:val="ListParagraph"/>
        <w:numPr>
          <w:ilvl w:val="1"/>
          <w:numId w:val="7"/>
        </w:numPr>
        <w:spacing w:after="200" w:line="276" w:lineRule="auto"/>
      </w:pPr>
      <w:r>
        <w:t>Principles of American Democracy</w:t>
      </w:r>
    </w:p>
    <w:p w:rsidR="007C3B84" w:rsidRDefault="007C3B84" w:rsidP="007C3B84">
      <w:pPr>
        <w:pStyle w:val="ListParagraph"/>
        <w:numPr>
          <w:ilvl w:val="2"/>
          <w:numId w:val="7"/>
        </w:numPr>
        <w:spacing w:after="200" w:line="276" w:lineRule="auto"/>
      </w:pPr>
      <w:r>
        <w:t>Rule of Law, Self-Government, Due Process, Limited Government, Rights; Separation of Powers (Checks &amp; Balances)</w:t>
      </w:r>
    </w:p>
    <w:p w:rsidR="007C3B84" w:rsidRDefault="007C3B84" w:rsidP="007C3B84">
      <w:pPr>
        <w:pStyle w:val="ListParagraph"/>
        <w:numPr>
          <w:ilvl w:val="1"/>
          <w:numId w:val="7"/>
        </w:numPr>
        <w:spacing w:after="200" w:line="276" w:lineRule="auto"/>
      </w:pPr>
      <w:r>
        <w:t>Separation of Powers (Three branches)</w:t>
      </w:r>
    </w:p>
    <w:p w:rsidR="00062FA8" w:rsidRDefault="00062FA8" w:rsidP="00667CE6">
      <w:pPr>
        <w:spacing w:after="200" w:line="276" w:lineRule="auto"/>
        <w:ind w:left="360" w:firstLine="720"/>
        <w:rPr>
          <w:b/>
        </w:rPr>
      </w:pPr>
      <w:r w:rsidRPr="00062FA8">
        <w:rPr>
          <w:b/>
        </w:rPr>
        <w:t>Assignments:</w:t>
      </w:r>
    </w:p>
    <w:p w:rsidR="00062FA8" w:rsidRPr="00062FA8" w:rsidRDefault="00062FA8" w:rsidP="00062FA8">
      <w:pPr>
        <w:pStyle w:val="ListParagraph"/>
        <w:numPr>
          <w:ilvl w:val="1"/>
          <w:numId w:val="9"/>
        </w:numPr>
        <w:spacing w:line="276" w:lineRule="auto"/>
        <w:rPr>
          <w:b/>
        </w:rPr>
      </w:pPr>
      <w:r w:rsidRPr="00062FA8">
        <w:rPr>
          <w:b/>
        </w:rPr>
        <w:t>W1 Essay: Federalist &amp; Anti-federalist of the 21</w:t>
      </w:r>
      <w:r w:rsidRPr="00062FA8">
        <w:rPr>
          <w:b/>
          <w:vertAlign w:val="superscript"/>
        </w:rPr>
        <w:t>st</w:t>
      </w:r>
      <w:r w:rsidRPr="00062FA8">
        <w:rPr>
          <w:b/>
        </w:rPr>
        <w:t xml:space="preserve"> Century</w:t>
      </w:r>
    </w:p>
    <w:p w:rsidR="00062FA8" w:rsidRPr="008A4964" w:rsidRDefault="00062FA8" w:rsidP="00062FA8">
      <w:pPr>
        <w:pStyle w:val="ListParagraph"/>
        <w:numPr>
          <w:ilvl w:val="1"/>
          <w:numId w:val="9"/>
        </w:numPr>
        <w:spacing w:line="276" w:lineRule="auto"/>
        <w:rPr>
          <w:b/>
        </w:rPr>
      </w:pPr>
      <w:r w:rsidRPr="00062FA8">
        <w:rPr>
          <w:b/>
        </w:rPr>
        <w:t>Film Critique: More Perfect Union</w:t>
      </w:r>
    </w:p>
    <w:p w:rsidR="007C3B84" w:rsidRDefault="007C3B84" w:rsidP="00E82AF8">
      <w:pPr>
        <w:ind w:left="360" w:firstLine="720"/>
        <w:rPr>
          <w:b/>
        </w:rPr>
      </w:pPr>
      <w:r w:rsidRPr="00E82AF8">
        <w:rPr>
          <w:b/>
        </w:rPr>
        <w:t>Test</w:t>
      </w:r>
      <w:r w:rsidR="00420288">
        <w:rPr>
          <w:b/>
        </w:rPr>
        <w:t>:</w:t>
      </w:r>
      <w:r w:rsidRPr="00E82AF8">
        <w:rPr>
          <w:b/>
        </w:rPr>
        <w:t xml:space="preserve"> II</w:t>
      </w:r>
    </w:p>
    <w:p w:rsidR="00E82AF8" w:rsidRPr="00E82AF8" w:rsidRDefault="00E82AF8" w:rsidP="007C3B84">
      <w:pPr>
        <w:rPr>
          <w:b/>
        </w:rPr>
      </w:pPr>
    </w:p>
    <w:p w:rsidR="007C3B84" w:rsidRDefault="007C3B84" w:rsidP="007C3B84">
      <w:pPr>
        <w:pStyle w:val="ListParagraph"/>
        <w:numPr>
          <w:ilvl w:val="0"/>
          <w:numId w:val="7"/>
        </w:numPr>
        <w:spacing w:after="200" w:line="276" w:lineRule="auto"/>
      </w:pPr>
      <w:r>
        <w:t>Constitution</w:t>
      </w:r>
      <w:r w:rsidR="002E33DC">
        <w:t xml:space="preserve"> (Functions of American Government)</w:t>
      </w:r>
      <w:r w:rsidR="00E82AF8">
        <w:tab/>
      </w:r>
      <w:r w:rsidR="00E82AF8">
        <w:tab/>
      </w:r>
      <w:r w:rsidR="00E82AF8">
        <w:tab/>
      </w:r>
      <w:r w:rsidR="00E82AF8">
        <w:tab/>
      </w:r>
      <w:r w:rsidR="00E82AF8">
        <w:tab/>
      </w:r>
      <w:r w:rsidR="00E82AF8">
        <w:tab/>
      </w:r>
      <w:r w:rsidR="00E82AF8" w:rsidRPr="00E82AF8">
        <w:rPr>
          <w:i/>
        </w:rPr>
        <w:t>Weeks 6 - 8</w:t>
      </w:r>
    </w:p>
    <w:p w:rsidR="007C3B84" w:rsidRDefault="007C3B84" w:rsidP="007C3B84">
      <w:pPr>
        <w:pStyle w:val="ListParagraph"/>
        <w:numPr>
          <w:ilvl w:val="1"/>
          <w:numId w:val="7"/>
        </w:numPr>
        <w:spacing w:after="200" w:line="276" w:lineRule="auto"/>
      </w:pPr>
      <w:r>
        <w:t>Articles</w:t>
      </w:r>
    </w:p>
    <w:p w:rsidR="007C3B84" w:rsidRDefault="007C3B84" w:rsidP="007C3B84">
      <w:pPr>
        <w:pStyle w:val="ListParagraph"/>
        <w:numPr>
          <w:ilvl w:val="1"/>
          <w:numId w:val="7"/>
        </w:numPr>
        <w:spacing w:after="200" w:line="276" w:lineRule="auto"/>
      </w:pPr>
      <w:r>
        <w:t>Powers/Checks and balances</w:t>
      </w:r>
    </w:p>
    <w:p w:rsidR="007C3B84" w:rsidRDefault="007C3B84" w:rsidP="007C3B84">
      <w:pPr>
        <w:pStyle w:val="ListParagraph"/>
        <w:numPr>
          <w:ilvl w:val="1"/>
          <w:numId w:val="7"/>
        </w:numPr>
        <w:spacing w:after="200" w:line="276" w:lineRule="auto"/>
      </w:pPr>
      <w:r>
        <w:t>How a bill becomes a law</w:t>
      </w:r>
    </w:p>
    <w:p w:rsidR="007C3B84" w:rsidRDefault="007C3B84" w:rsidP="007C3B84">
      <w:pPr>
        <w:pStyle w:val="ListParagraph"/>
        <w:numPr>
          <w:ilvl w:val="1"/>
          <w:numId w:val="7"/>
        </w:numPr>
        <w:spacing w:after="200" w:line="276" w:lineRule="auto"/>
      </w:pPr>
      <w:r>
        <w:t>Amendments</w:t>
      </w:r>
    </w:p>
    <w:p w:rsidR="007C3B84" w:rsidRDefault="007C3B84" w:rsidP="007C3B84">
      <w:pPr>
        <w:pStyle w:val="ListParagraph"/>
        <w:numPr>
          <w:ilvl w:val="1"/>
          <w:numId w:val="7"/>
        </w:numPr>
        <w:spacing w:after="200" w:line="276" w:lineRule="auto"/>
      </w:pPr>
      <w:r>
        <w:t>14</w:t>
      </w:r>
      <w:r w:rsidRPr="00166201">
        <w:rPr>
          <w:vertAlign w:val="superscript"/>
        </w:rPr>
        <w:t>th</w:t>
      </w:r>
      <w:r>
        <w:t xml:space="preserve"> Amendment focus w/Cases (Plessy &amp; Brown)</w:t>
      </w:r>
    </w:p>
    <w:p w:rsidR="00062FA8" w:rsidRPr="00062FA8" w:rsidRDefault="00062FA8" w:rsidP="00667CE6">
      <w:pPr>
        <w:spacing w:line="276" w:lineRule="auto"/>
        <w:ind w:left="360" w:firstLine="720"/>
        <w:rPr>
          <w:b/>
        </w:rPr>
      </w:pPr>
      <w:r w:rsidRPr="00062FA8">
        <w:rPr>
          <w:b/>
        </w:rPr>
        <w:t>Assignments:</w:t>
      </w:r>
    </w:p>
    <w:p w:rsidR="00062FA8" w:rsidRPr="00603BD1" w:rsidRDefault="00062FA8" w:rsidP="00062FA8">
      <w:pPr>
        <w:pStyle w:val="ListParagraph"/>
        <w:numPr>
          <w:ilvl w:val="1"/>
          <w:numId w:val="10"/>
        </w:numPr>
        <w:spacing w:line="276" w:lineRule="auto"/>
        <w:rPr>
          <w:b/>
        </w:rPr>
      </w:pPr>
      <w:r w:rsidRPr="00603BD1">
        <w:rPr>
          <w:b/>
        </w:rPr>
        <w:t>27 Amendment Project</w:t>
      </w:r>
    </w:p>
    <w:p w:rsidR="00062FA8" w:rsidRPr="00603BD1" w:rsidRDefault="00062FA8" w:rsidP="00062FA8">
      <w:pPr>
        <w:pStyle w:val="ListParagraph"/>
        <w:numPr>
          <w:ilvl w:val="1"/>
          <w:numId w:val="10"/>
        </w:numPr>
        <w:spacing w:line="276" w:lineRule="auto"/>
        <w:rPr>
          <w:b/>
        </w:rPr>
      </w:pPr>
      <w:r w:rsidRPr="00603BD1">
        <w:rPr>
          <w:b/>
        </w:rPr>
        <w:t>Dissecting the Constitution</w:t>
      </w:r>
    </w:p>
    <w:p w:rsidR="00E82AF8" w:rsidRPr="00603BD1" w:rsidRDefault="00062FA8" w:rsidP="008A4964">
      <w:pPr>
        <w:pStyle w:val="ListParagraph"/>
        <w:numPr>
          <w:ilvl w:val="1"/>
          <w:numId w:val="10"/>
        </w:numPr>
        <w:spacing w:line="276" w:lineRule="auto"/>
        <w:rPr>
          <w:b/>
        </w:rPr>
      </w:pPr>
      <w:r w:rsidRPr="00603BD1">
        <w:rPr>
          <w:b/>
        </w:rPr>
        <w:t>Illustrated Constitution</w:t>
      </w:r>
    </w:p>
    <w:p w:rsidR="007C3B84" w:rsidRDefault="007C3B84" w:rsidP="00E82AF8">
      <w:pPr>
        <w:ind w:left="360" w:firstLine="720"/>
        <w:rPr>
          <w:b/>
        </w:rPr>
      </w:pPr>
      <w:r w:rsidRPr="00E82AF8">
        <w:rPr>
          <w:b/>
        </w:rPr>
        <w:t>Test III</w:t>
      </w:r>
    </w:p>
    <w:p w:rsidR="008A4964" w:rsidRPr="00E82AF8" w:rsidRDefault="008A4964" w:rsidP="00E82AF8">
      <w:pPr>
        <w:ind w:left="360" w:firstLine="720"/>
        <w:rPr>
          <w:b/>
        </w:rPr>
      </w:pPr>
    </w:p>
    <w:p w:rsidR="007C3B84" w:rsidRDefault="007C3B84" w:rsidP="007C3B84">
      <w:pPr>
        <w:pStyle w:val="ListParagraph"/>
        <w:numPr>
          <w:ilvl w:val="0"/>
          <w:numId w:val="7"/>
        </w:numPr>
        <w:spacing w:after="200" w:line="276" w:lineRule="auto"/>
      </w:pPr>
      <w:r>
        <w:t>The Individual’s Role in American Government</w:t>
      </w:r>
      <w:r w:rsidR="002E33DC">
        <w:t xml:space="preserve"> (American Identity and What it Means to be a Citizen)</w:t>
      </w:r>
      <w:r w:rsidR="00E82AF8">
        <w:tab/>
      </w:r>
      <w:r w:rsidR="00E82AF8" w:rsidRPr="00E82AF8">
        <w:rPr>
          <w:i/>
        </w:rPr>
        <w:t>Week 9 - 10</w:t>
      </w:r>
    </w:p>
    <w:p w:rsidR="007C3B84" w:rsidRDefault="007C3B84" w:rsidP="007C3B84">
      <w:pPr>
        <w:pStyle w:val="ListParagraph"/>
        <w:numPr>
          <w:ilvl w:val="1"/>
          <w:numId w:val="7"/>
        </w:numPr>
        <w:spacing w:after="200" w:line="276" w:lineRule="auto"/>
      </w:pPr>
      <w:r>
        <w:t>Citizenship</w:t>
      </w:r>
    </w:p>
    <w:p w:rsidR="007C3B84" w:rsidRDefault="007C3B84" w:rsidP="007C3B84">
      <w:pPr>
        <w:pStyle w:val="ListParagraph"/>
        <w:numPr>
          <w:ilvl w:val="1"/>
          <w:numId w:val="7"/>
        </w:numPr>
        <w:spacing w:after="200" w:line="276" w:lineRule="auto"/>
      </w:pPr>
      <w:r>
        <w:t>Civic Duties and Responsibilities</w:t>
      </w:r>
    </w:p>
    <w:p w:rsidR="007C3B84" w:rsidRDefault="007C3B84" w:rsidP="007C3B84">
      <w:pPr>
        <w:pStyle w:val="ListParagraph"/>
        <w:numPr>
          <w:ilvl w:val="1"/>
          <w:numId w:val="7"/>
        </w:numPr>
        <w:spacing w:after="200" w:line="276" w:lineRule="auto"/>
      </w:pPr>
      <w:r>
        <w:lastRenderedPageBreak/>
        <w:t>Modern Political Issues (Performance Assignment: Argumentative Essay)</w:t>
      </w:r>
    </w:p>
    <w:p w:rsidR="007C3B84" w:rsidRDefault="007C3B84" w:rsidP="007C3B84">
      <w:pPr>
        <w:pStyle w:val="ListParagraph"/>
        <w:numPr>
          <w:ilvl w:val="2"/>
          <w:numId w:val="7"/>
        </w:numPr>
        <w:spacing w:after="200" w:line="276" w:lineRule="auto"/>
      </w:pPr>
      <w:r>
        <w:t>Snowden, NSA, G</w:t>
      </w:r>
      <w:r w:rsidR="00EF7326">
        <w:t>uantanamo</w:t>
      </w:r>
      <w:r>
        <w:t>, Stand your ground laws, etc.</w:t>
      </w:r>
    </w:p>
    <w:p w:rsidR="007C3B84" w:rsidRDefault="007C3B84" w:rsidP="007C3B84">
      <w:pPr>
        <w:pStyle w:val="ListParagraph"/>
        <w:numPr>
          <w:ilvl w:val="1"/>
          <w:numId w:val="7"/>
        </w:numPr>
        <w:spacing w:after="200" w:line="276" w:lineRule="auto"/>
      </w:pPr>
      <w:r>
        <w:t>Planks and Platforms</w:t>
      </w:r>
    </w:p>
    <w:p w:rsidR="007C3B84" w:rsidRDefault="007C3B84" w:rsidP="007C3B84">
      <w:pPr>
        <w:pStyle w:val="ListParagraph"/>
        <w:numPr>
          <w:ilvl w:val="1"/>
          <w:numId w:val="7"/>
        </w:numPr>
        <w:spacing w:after="200" w:line="276" w:lineRule="auto"/>
      </w:pPr>
      <w:r>
        <w:t>Elections</w:t>
      </w:r>
    </w:p>
    <w:p w:rsidR="007C3B84" w:rsidRDefault="007C3B84" w:rsidP="007C3B84">
      <w:pPr>
        <w:pStyle w:val="ListParagraph"/>
        <w:numPr>
          <w:ilvl w:val="1"/>
          <w:numId w:val="7"/>
        </w:numPr>
        <w:spacing w:after="200" w:line="276" w:lineRule="auto"/>
      </w:pPr>
      <w:r>
        <w:t>Propaganda</w:t>
      </w:r>
    </w:p>
    <w:p w:rsidR="00062FA8" w:rsidRDefault="00062FA8" w:rsidP="00062FA8">
      <w:pPr>
        <w:pStyle w:val="ListParagraph"/>
        <w:spacing w:after="200" w:line="276" w:lineRule="auto"/>
        <w:ind w:left="1080"/>
      </w:pPr>
    </w:p>
    <w:p w:rsidR="00062FA8" w:rsidRPr="00062FA8" w:rsidRDefault="00062FA8" w:rsidP="00667CE6">
      <w:pPr>
        <w:pStyle w:val="ListParagraph"/>
        <w:spacing w:after="200" w:line="276" w:lineRule="auto"/>
        <w:ind w:firstLine="360"/>
        <w:rPr>
          <w:b/>
        </w:rPr>
      </w:pPr>
      <w:r w:rsidRPr="00062FA8">
        <w:rPr>
          <w:b/>
        </w:rPr>
        <w:t>Assignments:</w:t>
      </w:r>
    </w:p>
    <w:p w:rsidR="00062FA8" w:rsidRPr="00603BD1" w:rsidRDefault="00062FA8" w:rsidP="00062FA8">
      <w:pPr>
        <w:pStyle w:val="ListParagraph"/>
        <w:numPr>
          <w:ilvl w:val="1"/>
          <w:numId w:val="11"/>
        </w:numPr>
        <w:spacing w:after="200" w:line="276" w:lineRule="auto"/>
        <w:rPr>
          <w:b/>
        </w:rPr>
      </w:pPr>
      <w:r w:rsidRPr="00603BD1">
        <w:rPr>
          <w:b/>
        </w:rPr>
        <w:t>Modern Issues Argumentative Essay</w:t>
      </w:r>
    </w:p>
    <w:p w:rsidR="00062FA8" w:rsidRPr="00603BD1" w:rsidRDefault="00062FA8" w:rsidP="00062FA8">
      <w:pPr>
        <w:pStyle w:val="ListParagraph"/>
        <w:numPr>
          <w:ilvl w:val="1"/>
          <w:numId w:val="11"/>
        </w:numPr>
        <w:spacing w:line="276" w:lineRule="auto"/>
        <w:rPr>
          <w:b/>
        </w:rPr>
      </w:pPr>
      <w:r w:rsidRPr="00603BD1">
        <w:rPr>
          <w:b/>
        </w:rPr>
        <w:t>Campaign 2014: Current event analysis</w:t>
      </w:r>
    </w:p>
    <w:p w:rsidR="00062FA8" w:rsidRDefault="00E82AF8" w:rsidP="00E82AF8">
      <w:pPr>
        <w:spacing w:line="276" w:lineRule="auto"/>
        <w:ind w:left="1080"/>
        <w:rPr>
          <w:b/>
        </w:rPr>
      </w:pPr>
      <w:r w:rsidRPr="00E82AF8">
        <w:rPr>
          <w:b/>
        </w:rPr>
        <w:t>Test</w:t>
      </w:r>
      <w:r w:rsidR="00420288">
        <w:rPr>
          <w:b/>
        </w:rPr>
        <w:t>:</w:t>
      </w:r>
      <w:r w:rsidRPr="00E82AF8">
        <w:rPr>
          <w:b/>
        </w:rPr>
        <w:t xml:space="preserve"> IV</w:t>
      </w:r>
    </w:p>
    <w:p w:rsidR="00603BD1" w:rsidRPr="00E82AF8" w:rsidRDefault="00603BD1" w:rsidP="00E82AF8">
      <w:pPr>
        <w:spacing w:line="276" w:lineRule="auto"/>
        <w:ind w:left="1080"/>
        <w:rPr>
          <w:b/>
        </w:rPr>
      </w:pPr>
    </w:p>
    <w:p w:rsidR="007C3B84" w:rsidRDefault="007C3B84" w:rsidP="007C3B84">
      <w:pPr>
        <w:pStyle w:val="ListParagraph"/>
        <w:numPr>
          <w:ilvl w:val="0"/>
          <w:numId w:val="7"/>
        </w:numPr>
        <w:spacing w:line="276" w:lineRule="auto"/>
      </w:pPr>
      <w:r>
        <w:t>Law</w:t>
      </w:r>
      <w:r w:rsidR="002E33DC">
        <w:t xml:space="preserve"> (Criminal Justice and the American Legal System)</w:t>
      </w:r>
      <w:r w:rsidR="00E82AF8">
        <w:tab/>
      </w:r>
      <w:r w:rsidR="00E82AF8">
        <w:tab/>
      </w:r>
      <w:r w:rsidR="00E82AF8">
        <w:tab/>
      </w:r>
      <w:r w:rsidR="00E82AF8">
        <w:tab/>
      </w:r>
      <w:r w:rsidR="00E82AF8">
        <w:tab/>
      </w:r>
      <w:r w:rsidR="00E82AF8">
        <w:tab/>
      </w:r>
      <w:r w:rsidR="00E82AF8" w:rsidRPr="00E82AF8">
        <w:rPr>
          <w:i/>
        </w:rPr>
        <w:tab/>
        <w:t>Week 10 - 11</w:t>
      </w:r>
    </w:p>
    <w:p w:rsidR="007C3B84" w:rsidRDefault="007C3B84" w:rsidP="007C3B84">
      <w:pPr>
        <w:pStyle w:val="ListParagraph"/>
        <w:numPr>
          <w:ilvl w:val="1"/>
          <w:numId w:val="7"/>
        </w:numPr>
        <w:spacing w:after="200" w:line="276" w:lineRule="auto"/>
      </w:pPr>
      <w:r>
        <w:t>History of Law</w:t>
      </w:r>
    </w:p>
    <w:p w:rsidR="007C3B84" w:rsidRDefault="007C3B84" w:rsidP="007C3B84">
      <w:pPr>
        <w:pStyle w:val="ListParagraph"/>
        <w:numPr>
          <w:ilvl w:val="1"/>
          <w:numId w:val="7"/>
        </w:numPr>
        <w:spacing w:after="200" w:line="276" w:lineRule="auto"/>
      </w:pPr>
      <w:r>
        <w:t>Types of Law</w:t>
      </w:r>
    </w:p>
    <w:p w:rsidR="007C3B84" w:rsidRDefault="007C3B84" w:rsidP="007C3B84">
      <w:pPr>
        <w:pStyle w:val="ListParagraph"/>
        <w:numPr>
          <w:ilvl w:val="1"/>
          <w:numId w:val="7"/>
        </w:numPr>
        <w:spacing w:after="200" w:line="276" w:lineRule="auto"/>
      </w:pPr>
      <w:r>
        <w:t>Enforcement of Law</w:t>
      </w:r>
    </w:p>
    <w:p w:rsidR="007C3B84" w:rsidRDefault="007C3B84" w:rsidP="007C3B84">
      <w:pPr>
        <w:pStyle w:val="ListParagraph"/>
        <w:numPr>
          <w:ilvl w:val="1"/>
          <w:numId w:val="7"/>
        </w:numPr>
        <w:spacing w:after="200" w:line="276" w:lineRule="auto"/>
      </w:pPr>
      <w:r>
        <w:t>Jurisprudence –Due Process</w:t>
      </w:r>
    </w:p>
    <w:p w:rsidR="007C3B84" w:rsidRDefault="007C3B84" w:rsidP="007C3B84">
      <w:pPr>
        <w:pStyle w:val="ListParagraph"/>
        <w:numPr>
          <w:ilvl w:val="1"/>
          <w:numId w:val="7"/>
        </w:numPr>
        <w:spacing w:after="200" w:line="276" w:lineRule="auto"/>
      </w:pPr>
      <w:r>
        <w:t>Courts – Federal only</w:t>
      </w:r>
    </w:p>
    <w:p w:rsidR="007C3B84" w:rsidRDefault="007C3B84" w:rsidP="007C3B84">
      <w:pPr>
        <w:pStyle w:val="ListParagraph"/>
        <w:numPr>
          <w:ilvl w:val="2"/>
          <w:numId w:val="7"/>
        </w:numPr>
        <w:spacing w:after="200" w:line="276" w:lineRule="auto"/>
      </w:pPr>
      <w:r>
        <w:t>Supreme Court</w:t>
      </w:r>
    </w:p>
    <w:p w:rsidR="007C3B84" w:rsidRDefault="007C3B84" w:rsidP="007C3B84">
      <w:pPr>
        <w:pStyle w:val="ListParagraph"/>
        <w:numPr>
          <w:ilvl w:val="2"/>
          <w:numId w:val="7"/>
        </w:numPr>
        <w:spacing w:after="200" w:line="276" w:lineRule="auto"/>
      </w:pPr>
      <w:r>
        <w:t>Circuit Courts</w:t>
      </w:r>
    </w:p>
    <w:p w:rsidR="007C3B84" w:rsidRDefault="007C3B84" w:rsidP="007C3B84">
      <w:pPr>
        <w:pStyle w:val="ListParagraph"/>
        <w:numPr>
          <w:ilvl w:val="2"/>
          <w:numId w:val="7"/>
        </w:numPr>
        <w:spacing w:after="200" w:line="276" w:lineRule="auto"/>
      </w:pPr>
      <w:r>
        <w:t>District Courts</w:t>
      </w:r>
    </w:p>
    <w:p w:rsidR="00062FA8" w:rsidRPr="00E82F0D" w:rsidRDefault="00062FA8" w:rsidP="00667CE6">
      <w:pPr>
        <w:spacing w:line="276" w:lineRule="auto"/>
        <w:ind w:left="720" w:firstLine="360"/>
        <w:rPr>
          <w:b/>
        </w:rPr>
      </w:pPr>
      <w:r w:rsidRPr="00E82F0D">
        <w:rPr>
          <w:b/>
        </w:rPr>
        <w:t>Assignments:</w:t>
      </w:r>
    </w:p>
    <w:p w:rsidR="00062FA8" w:rsidRDefault="00062FA8" w:rsidP="00062FA8">
      <w:pPr>
        <w:pStyle w:val="ListParagraph"/>
        <w:numPr>
          <w:ilvl w:val="0"/>
          <w:numId w:val="13"/>
        </w:numPr>
        <w:spacing w:line="276" w:lineRule="auto"/>
      </w:pPr>
      <w:r>
        <w:t xml:space="preserve">Supreme Court Case </w:t>
      </w:r>
      <w:proofErr w:type="spellStart"/>
      <w:r>
        <w:t>Webquest</w:t>
      </w:r>
      <w:proofErr w:type="spellEnd"/>
    </w:p>
    <w:p w:rsidR="00062FA8" w:rsidRDefault="00062FA8" w:rsidP="00062FA8">
      <w:pPr>
        <w:pStyle w:val="ListParagraph"/>
        <w:numPr>
          <w:ilvl w:val="0"/>
          <w:numId w:val="13"/>
        </w:numPr>
        <w:spacing w:after="200" w:line="276" w:lineRule="auto"/>
      </w:pPr>
      <w:r>
        <w:t>Film Critique: ‘Gideon’s Trumpet’</w:t>
      </w:r>
    </w:p>
    <w:p w:rsidR="00062FA8" w:rsidRDefault="00062FA8" w:rsidP="00062FA8">
      <w:pPr>
        <w:pStyle w:val="ListParagraph"/>
        <w:numPr>
          <w:ilvl w:val="0"/>
          <w:numId w:val="13"/>
        </w:numPr>
        <w:spacing w:line="276" w:lineRule="auto"/>
      </w:pPr>
      <w:r>
        <w:t xml:space="preserve">Analyzing NC &amp; US Jurisprudence: Rae </w:t>
      </w:r>
      <w:proofErr w:type="spellStart"/>
      <w:r>
        <w:t>Carruth</w:t>
      </w:r>
      <w:proofErr w:type="spellEnd"/>
    </w:p>
    <w:p w:rsidR="00062FA8" w:rsidRDefault="00E82AF8" w:rsidP="004E364D">
      <w:pPr>
        <w:spacing w:line="276" w:lineRule="auto"/>
        <w:ind w:left="360" w:firstLine="720"/>
        <w:rPr>
          <w:b/>
        </w:rPr>
      </w:pPr>
      <w:r>
        <w:rPr>
          <w:b/>
        </w:rPr>
        <w:t>Test</w:t>
      </w:r>
      <w:r w:rsidR="00420288">
        <w:rPr>
          <w:b/>
        </w:rPr>
        <w:t>:</w:t>
      </w:r>
      <w:r>
        <w:rPr>
          <w:b/>
        </w:rPr>
        <w:t xml:space="preserve"> </w:t>
      </w:r>
      <w:r w:rsidRPr="00E82AF8">
        <w:rPr>
          <w:b/>
        </w:rPr>
        <w:t>V</w:t>
      </w:r>
    </w:p>
    <w:p w:rsidR="00603BD1" w:rsidRPr="00E82AF8" w:rsidRDefault="00603BD1" w:rsidP="004E364D">
      <w:pPr>
        <w:spacing w:line="276" w:lineRule="auto"/>
        <w:ind w:left="360" w:firstLine="720"/>
        <w:rPr>
          <w:b/>
        </w:rPr>
      </w:pPr>
    </w:p>
    <w:p w:rsidR="007C3B84" w:rsidRDefault="007C3B84" w:rsidP="007C3B84">
      <w:pPr>
        <w:pStyle w:val="ListParagraph"/>
        <w:numPr>
          <w:ilvl w:val="0"/>
          <w:numId w:val="7"/>
        </w:numPr>
        <w:spacing w:line="276" w:lineRule="auto"/>
      </w:pPr>
      <w:r>
        <w:t>Personal Financial Literacy</w:t>
      </w:r>
      <w:r w:rsidR="002E33DC">
        <w:t xml:space="preserve"> (How to Spend My Money)</w:t>
      </w:r>
      <w:r w:rsidR="00E82AF8">
        <w:tab/>
      </w:r>
      <w:r w:rsidR="00E82AF8">
        <w:tab/>
      </w:r>
      <w:r w:rsidR="00E82AF8">
        <w:tab/>
      </w:r>
      <w:r w:rsidR="00E82AF8">
        <w:tab/>
      </w:r>
      <w:r w:rsidR="00E82AF8" w:rsidRPr="00E82AF8">
        <w:rPr>
          <w:i/>
        </w:rPr>
        <w:t>Week 12</w:t>
      </w:r>
    </w:p>
    <w:p w:rsidR="007C3B84" w:rsidRDefault="007C3B84" w:rsidP="007C3B84">
      <w:pPr>
        <w:pStyle w:val="ListParagraph"/>
        <w:numPr>
          <w:ilvl w:val="1"/>
          <w:numId w:val="7"/>
        </w:numPr>
        <w:spacing w:after="200" w:line="276" w:lineRule="auto"/>
      </w:pPr>
      <w:r>
        <w:t>Financial Fitness for Life (workbook activities)</w:t>
      </w:r>
    </w:p>
    <w:p w:rsidR="007C3B84" w:rsidRDefault="007C3B84" w:rsidP="007C3B84">
      <w:pPr>
        <w:pStyle w:val="ListParagraph"/>
        <w:numPr>
          <w:ilvl w:val="1"/>
          <w:numId w:val="7"/>
        </w:numPr>
        <w:spacing w:after="200" w:line="276" w:lineRule="auto"/>
      </w:pPr>
      <w:proofErr w:type="spellStart"/>
      <w:r>
        <w:t>EverFi</w:t>
      </w:r>
      <w:proofErr w:type="spellEnd"/>
      <w:r>
        <w:t xml:space="preserve"> (on-line module)</w:t>
      </w:r>
    </w:p>
    <w:p w:rsidR="001A054A" w:rsidRPr="00043CA8" w:rsidRDefault="001A054A" w:rsidP="00667CE6">
      <w:pPr>
        <w:spacing w:line="276" w:lineRule="auto"/>
        <w:ind w:left="720" w:firstLine="360"/>
        <w:rPr>
          <w:b/>
        </w:rPr>
      </w:pPr>
      <w:r w:rsidRPr="00043CA8">
        <w:rPr>
          <w:b/>
        </w:rPr>
        <w:t>Assignments:</w:t>
      </w:r>
    </w:p>
    <w:p w:rsidR="001A054A" w:rsidRPr="00603BD1" w:rsidRDefault="001A054A" w:rsidP="001A054A">
      <w:pPr>
        <w:pStyle w:val="ListParagraph"/>
        <w:numPr>
          <w:ilvl w:val="1"/>
          <w:numId w:val="14"/>
        </w:numPr>
        <w:spacing w:line="276" w:lineRule="auto"/>
        <w:rPr>
          <w:b/>
        </w:rPr>
      </w:pPr>
      <w:r w:rsidRPr="00603BD1">
        <w:rPr>
          <w:b/>
        </w:rPr>
        <w:t>Individual Banking Skills: Checking &amp; Savings</w:t>
      </w:r>
    </w:p>
    <w:p w:rsidR="001A054A" w:rsidRPr="00603BD1" w:rsidRDefault="001A054A" w:rsidP="001A054A">
      <w:pPr>
        <w:pStyle w:val="ListParagraph"/>
        <w:numPr>
          <w:ilvl w:val="1"/>
          <w:numId w:val="14"/>
        </w:numPr>
        <w:spacing w:line="276" w:lineRule="auto"/>
        <w:rPr>
          <w:b/>
        </w:rPr>
      </w:pPr>
      <w:r w:rsidRPr="00603BD1">
        <w:rPr>
          <w:b/>
        </w:rPr>
        <w:t>Budget Project</w:t>
      </w:r>
    </w:p>
    <w:p w:rsidR="004E364D" w:rsidRPr="004E364D" w:rsidRDefault="004E364D" w:rsidP="004E364D">
      <w:pPr>
        <w:spacing w:line="276" w:lineRule="auto"/>
        <w:ind w:left="1440"/>
        <w:rPr>
          <w:b/>
        </w:rPr>
      </w:pPr>
      <w:r w:rsidRPr="004E364D">
        <w:rPr>
          <w:b/>
        </w:rPr>
        <w:t>Test: VI</w:t>
      </w:r>
    </w:p>
    <w:p w:rsidR="001A054A" w:rsidRDefault="001A054A" w:rsidP="001A054A">
      <w:pPr>
        <w:spacing w:line="276" w:lineRule="auto"/>
        <w:ind w:left="360"/>
      </w:pPr>
      <w:r>
        <w:tab/>
      </w:r>
      <w:r>
        <w:tab/>
      </w:r>
    </w:p>
    <w:p w:rsidR="001A054A" w:rsidRDefault="001A054A" w:rsidP="001A054A">
      <w:pPr>
        <w:spacing w:after="200" w:line="276" w:lineRule="auto"/>
      </w:pPr>
    </w:p>
    <w:p w:rsidR="007C3B84" w:rsidRDefault="007C3B84" w:rsidP="007C3B84">
      <w:pPr>
        <w:pStyle w:val="ListParagraph"/>
        <w:numPr>
          <w:ilvl w:val="0"/>
          <w:numId w:val="7"/>
        </w:numPr>
        <w:spacing w:after="200" w:line="276" w:lineRule="auto"/>
      </w:pPr>
      <w:r>
        <w:t>Economics: Principles of a Market Economy</w:t>
      </w:r>
      <w:r w:rsidR="002E33DC">
        <w:t xml:space="preserve"> (Micro Economics)</w:t>
      </w:r>
      <w:r w:rsidR="00E82AF8">
        <w:tab/>
      </w:r>
      <w:r w:rsidR="00E82AF8">
        <w:tab/>
      </w:r>
      <w:r w:rsidR="00E82AF8" w:rsidRPr="004E364D">
        <w:rPr>
          <w:i/>
        </w:rPr>
        <w:t xml:space="preserve">Week 13 - </w:t>
      </w:r>
      <w:r w:rsidR="004E364D">
        <w:rPr>
          <w:i/>
        </w:rPr>
        <w:t>14</w:t>
      </w:r>
    </w:p>
    <w:p w:rsidR="007C3B84" w:rsidRDefault="007C3B84" w:rsidP="007C3B84">
      <w:pPr>
        <w:pStyle w:val="ListParagraph"/>
        <w:numPr>
          <w:ilvl w:val="1"/>
          <w:numId w:val="7"/>
        </w:numPr>
        <w:spacing w:after="200" w:line="276" w:lineRule="auto"/>
      </w:pPr>
      <w:r>
        <w:t>Supply &amp; Demand</w:t>
      </w:r>
    </w:p>
    <w:p w:rsidR="007C3B84" w:rsidRDefault="007C3B84" w:rsidP="007C3B84">
      <w:pPr>
        <w:pStyle w:val="ListParagraph"/>
        <w:numPr>
          <w:ilvl w:val="2"/>
          <w:numId w:val="7"/>
        </w:numPr>
        <w:spacing w:after="200" w:line="276" w:lineRule="auto"/>
      </w:pPr>
      <w:r>
        <w:lastRenderedPageBreak/>
        <w:t>Equilibrium</w:t>
      </w:r>
    </w:p>
    <w:p w:rsidR="007C3B84" w:rsidRDefault="007C3B84" w:rsidP="007C3B84">
      <w:pPr>
        <w:pStyle w:val="ListParagraph"/>
        <w:numPr>
          <w:ilvl w:val="2"/>
          <w:numId w:val="7"/>
        </w:numPr>
        <w:spacing w:after="200" w:line="276" w:lineRule="auto"/>
      </w:pPr>
      <w:r>
        <w:t>Price floor/price ceiling</w:t>
      </w:r>
    </w:p>
    <w:p w:rsidR="007C3B84" w:rsidRDefault="007C3B84" w:rsidP="007C3B84">
      <w:pPr>
        <w:pStyle w:val="ListParagraph"/>
        <w:numPr>
          <w:ilvl w:val="2"/>
          <w:numId w:val="7"/>
        </w:numPr>
        <w:spacing w:after="200" w:line="276" w:lineRule="auto"/>
      </w:pPr>
      <w:r>
        <w:t>Compliments &amp; substitutes</w:t>
      </w:r>
    </w:p>
    <w:p w:rsidR="007C3B84" w:rsidRDefault="007C3B84" w:rsidP="007C3B84">
      <w:pPr>
        <w:pStyle w:val="ListParagraph"/>
        <w:numPr>
          <w:ilvl w:val="1"/>
          <w:numId w:val="7"/>
        </w:numPr>
        <w:spacing w:after="200" w:line="276" w:lineRule="auto"/>
      </w:pPr>
      <w:r>
        <w:t>Factors of production</w:t>
      </w:r>
    </w:p>
    <w:p w:rsidR="007C3B84" w:rsidRDefault="007C3B84" w:rsidP="007C3B84">
      <w:pPr>
        <w:pStyle w:val="ListParagraph"/>
        <w:numPr>
          <w:ilvl w:val="1"/>
          <w:numId w:val="7"/>
        </w:numPr>
        <w:spacing w:after="200" w:line="276" w:lineRule="auto"/>
      </w:pPr>
      <w:r>
        <w:t>Property Rights</w:t>
      </w:r>
    </w:p>
    <w:p w:rsidR="007C3B84" w:rsidRDefault="007C3B84" w:rsidP="007C3B84">
      <w:pPr>
        <w:pStyle w:val="ListParagraph"/>
        <w:numPr>
          <w:ilvl w:val="2"/>
          <w:numId w:val="7"/>
        </w:numPr>
        <w:spacing w:after="200" w:line="276" w:lineRule="auto"/>
      </w:pPr>
      <w:r>
        <w:t>Copy right, patent, monopolies</w:t>
      </w:r>
    </w:p>
    <w:p w:rsidR="007C3B84" w:rsidRDefault="007C3B84" w:rsidP="007C3B84">
      <w:pPr>
        <w:pStyle w:val="ListParagraph"/>
        <w:numPr>
          <w:ilvl w:val="1"/>
          <w:numId w:val="7"/>
        </w:numPr>
        <w:spacing w:after="200" w:line="276" w:lineRule="auto"/>
      </w:pPr>
      <w:r>
        <w:t>Marginal Return &amp; marginal utility</w:t>
      </w:r>
    </w:p>
    <w:p w:rsidR="007C3B84" w:rsidRDefault="007C3B84" w:rsidP="007C3B84">
      <w:pPr>
        <w:pStyle w:val="ListParagraph"/>
        <w:numPr>
          <w:ilvl w:val="1"/>
          <w:numId w:val="7"/>
        </w:numPr>
        <w:spacing w:after="200" w:line="276" w:lineRule="auto"/>
      </w:pPr>
      <w:r>
        <w:t>Circular Flow of Economic Activity</w:t>
      </w:r>
    </w:p>
    <w:p w:rsidR="00043CA8" w:rsidRPr="00043CA8" w:rsidRDefault="00043CA8" w:rsidP="00667CE6">
      <w:pPr>
        <w:spacing w:after="200" w:line="276" w:lineRule="auto"/>
        <w:ind w:left="360" w:firstLine="720"/>
        <w:rPr>
          <w:b/>
        </w:rPr>
      </w:pPr>
      <w:r w:rsidRPr="00043CA8">
        <w:rPr>
          <w:b/>
        </w:rPr>
        <w:t>Assignments:</w:t>
      </w:r>
    </w:p>
    <w:p w:rsidR="00043CA8" w:rsidRPr="00603BD1" w:rsidRDefault="00043CA8" w:rsidP="00043CA8">
      <w:pPr>
        <w:pStyle w:val="ListParagraph"/>
        <w:numPr>
          <w:ilvl w:val="1"/>
          <w:numId w:val="15"/>
        </w:numPr>
        <w:rPr>
          <w:b/>
        </w:rPr>
      </w:pPr>
      <w:r w:rsidRPr="00603BD1">
        <w:rPr>
          <w:b/>
        </w:rPr>
        <w:t>Performance Task: Market in Wheat</w:t>
      </w:r>
    </w:p>
    <w:p w:rsidR="00043CA8" w:rsidRPr="00603BD1" w:rsidRDefault="00043CA8" w:rsidP="00043CA8">
      <w:pPr>
        <w:pStyle w:val="ListParagraph"/>
        <w:numPr>
          <w:ilvl w:val="1"/>
          <w:numId w:val="15"/>
        </w:numPr>
        <w:rPr>
          <w:b/>
        </w:rPr>
      </w:pPr>
      <w:r w:rsidRPr="00603BD1">
        <w:rPr>
          <w:b/>
        </w:rPr>
        <w:t>Performance Task: Circular Flow of Economic Activity</w:t>
      </w:r>
    </w:p>
    <w:p w:rsidR="00043CA8" w:rsidRPr="00603BD1" w:rsidRDefault="00043CA8" w:rsidP="00043CA8">
      <w:pPr>
        <w:pStyle w:val="ListParagraph"/>
        <w:numPr>
          <w:ilvl w:val="1"/>
          <w:numId w:val="15"/>
        </w:numPr>
        <w:rPr>
          <w:b/>
        </w:rPr>
      </w:pPr>
      <w:r w:rsidRPr="00603BD1">
        <w:rPr>
          <w:b/>
        </w:rPr>
        <w:t>Entrepreneurship: Create your own business</w:t>
      </w:r>
    </w:p>
    <w:p w:rsidR="00043CA8" w:rsidRPr="004E364D" w:rsidRDefault="004E364D" w:rsidP="004E364D">
      <w:pPr>
        <w:ind w:left="1080"/>
        <w:rPr>
          <w:b/>
        </w:rPr>
      </w:pPr>
      <w:r w:rsidRPr="004E364D">
        <w:rPr>
          <w:b/>
        </w:rPr>
        <w:t>Test: VII</w:t>
      </w:r>
    </w:p>
    <w:p w:rsidR="004E364D" w:rsidRDefault="004E364D" w:rsidP="004E364D">
      <w:pPr>
        <w:ind w:left="1080"/>
      </w:pPr>
    </w:p>
    <w:p w:rsidR="007C3B84" w:rsidRDefault="007C3B84" w:rsidP="007C3B84">
      <w:pPr>
        <w:pStyle w:val="ListParagraph"/>
        <w:numPr>
          <w:ilvl w:val="0"/>
          <w:numId w:val="7"/>
        </w:numPr>
        <w:spacing w:line="276" w:lineRule="auto"/>
      </w:pPr>
      <w:r>
        <w:t>Economics: Government Intervention in the Economy</w:t>
      </w:r>
      <w:r w:rsidR="002E33DC">
        <w:t xml:space="preserve"> (Macro Economics)</w:t>
      </w:r>
      <w:r w:rsidR="004E364D">
        <w:tab/>
      </w:r>
      <w:r w:rsidR="004E364D" w:rsidRPr="00EA115F">
        <w:rPr>
          <w:i/>
        </w:rPr>
        <w:t>Week 15 -16</w:t>
      </w:r>
    </w:p>
    <w:p w:rsidR="007C3B84" w:rsidRDefault="007C3B84" w:rsidP="007C3B84">
      <w:pPr>
        <w:pStyle w:val="ListParagraph"/>
        <w:numPr>
          <w:ilvl w:val="1"/>
          <w:numId w:val="7"/>
        </w:numPr>
        <w:spacing w:after="200" w:line="276" w:lineRule="auto"/>
      </w:pPr>
      <w:r>
        <w:t>Economic Theorists</w:t>
      </w:r>
    </w:p>
    <w:p w:rsidR="007C3B84" w:rsidRDefault="007C3B84" w:rsidP="007C3B84">
      <w:pPr>
        <w:pStyle w:val="ListParagraph"/>
        <w:numPr>
          <w:ilvl w:val="2"/>
          <w:numId w:val="7"/>
        </w:numPr>
        <w:spacing w:after="200" w:line="276" w:lineRule="auto"/>
      </w:pPr>
      <w:r>
        <w:t>Adam Smith</w:t>
      </w:r>
    </w:p>
    <w:p w:rsidR="007C3B84" w:rsidRDefault="007C3B84" w:rsidP="007C3B84">
      <w:pPr>
        <w:pStyle w:val="ListParagraph"/>
        <w:numPr>
          <w:ilvl w:val="2"/>
          <w:numId w:val="7"/>
        </w:numPr>
        <w:spacing w:after="200" w:line="276" w:lineRule="auto"/>
      </w:pPr>
      <w:r>
        <w:t>Karl Marx</w:t>
      </w:r>
    </w:p>
    <w:p w:rsidR="007C3B84" w:rsidRDefault="007C3B84" w:rsidP="007C3B84">
      <w:pPr>
        <w:pStyle w:val="ListParagraph"/>
        <w:numPr>
          <w:ilvl w:val="1"/>
          <w:numId w:val="7"/>
        </w:numPr>
        <w:spacing w:after="200" w:line="276" w:lineRule="auto"/>
      </w:pPr>
      <w:r>
        <w:t>Types of Economies</w:t>
      </w:r>
    </w:p>
    <w:p w:rsidR="007C3B84" w:rsidRDefault="007C3B84" w:rsidP="007C3B84">
      <w:pPr>
        <w:pStyle w:val="ListParagraph"/>
        <w:numPr>
          <w:ilvl w:val="2"/>
          <w:numId w:val="7"/>
        </w:numPr>
        <w:spacing w:after="200" w:line="276" w:lineRule="auto"/>
      </w:pPr>
      <w:r>
        <w:t>Mixed (Socialist)</w:t>
      </w:r>
    </w:p>
    <w:p w:rsidR="007C3B84" w:rsidRDefault="007C3B84" w:rsidP="007C3B84">
      <w:pPr>
        <w:pStyle w:val="ListParagraph"/>
        <w:numPr>
          <w:ilvl w:val="2"/>
          <w:numId w:val="7"/>
        </w:numPr>
        <w:spacing w:after="200" w:line="276" w:lineRule="auto"/>
      </w:pPr>
      <w:r>
        <w:t>Centrally planned (Communist)</w:t>
      </w:r>
    </w:p>
    <w:p w:rsidR="007C3B84" w:rsidRDefault="007C3B84" w:rsidP="007C3B84">
      <w:pPr>
        <w:pStyle w:val="ListParagraph"/>
        <w:numPr>
          <w:ilvl w:val="1"/>
          <w:numId w:val="7"/>
        </w:numPr>
        <w:spacing w:after="200" w:line="276" w:lineRule="auto"/>
      </w:pPr>
      <w:r>
        <w:t>Federal Budget &amp;Measuring economic activity</w:t>
      </w:r>
    </w:p>
    <w:p w:rsidR="007C3B84" w:rsidRDefault="007C3B84" w:rsidP="007C3B84">
      <w:pPr>
        <w:pStyle w:val="ListParagraph"/>
        <w:numPr>
          <w:ilvl w:val="2"/>
          <w:numId w:val="7"/>
        </w:numPr>
        <w:spacing w:after="200" w:line="276" w:lineRule="auto"/>
      </w:pPr>
      <w:r>
        <w:t>Fiscal policy</w:t>
      </w:r>
    </w:p>
    <w:p w:rsidR="007C3B84" w:rsidRDefault="007C3B84" w:rsidP="007C3B84">
      <w:pPr>
        <w:pStyle w:val="ListParagraph"/>
        <w:numPr>
          <w:ilvl w:val="2"/>
          <w:numId w:val="7"/>
        </w:numPr>
        <w:spacing w:after="200" w:line="276" w:lineRule="auto"/>
      </w:pPr>
      <w:r>
        <w:t>GDP</w:t>
      </w:r>
    </w:p>
    <w:p w:rsidR="007C3B84" w:rsidRDefault="007C3B84" w:rsidP="007C3B84">
      <w:pPr>
        <w:pStyle w:val="ListParagraph"/>
        <w:numPr>
          <w:ilvl w:val="2"/>
          <w:numId w:val="7"/>
        </w:numPr>
        <w:spacing w:after="200" w:line="276" w:lineRule="auto"/>
      </w:pPr>
      <w:r>
        <w:t>CPI</w:t>
      </w:r>
    </w:p>
    <w:p w:rsidR="007C3B84" w:rsidRDefault="007C3B84" w:rsidP="007C3B84">
      <w:pPr>
        <w:pStyle w:val="ListParagraph"/>
        <w:numPr>
          <w:ilvl w:val="1"/>
          <w:numId w:val="7"/>
        </w:numPr>
        <w:spacing w:after="200" w:line="276" w:lineRule="auto"/>
      </w:pPr>
      <w:r>
        <w:t>Government Intervention in the Economy</w:t>
      </w:r>
    </w:p>
    <w:p w:rsidR="007C3B84" w:rsidRDefault="007C3B84" w:rsidP="007C3B84">
      <w:pPr>
        <w:pStyle w:val="ListParagraph"/>
        <w:numPr>
          <w:ilvl w:val="2"/>
          <w:numId w:val="7"/>
        </w:numPr>
        <w:spacing w:after="200" w:line="276" w:lineRule="auto"/>
      </w:pPr>
      <w:r>
        <w:t>Regulation</w:t>
      </w:r>
    </w:p>
    <w:p w:rsidR="007C3B84" w:rsidRDefault="007C3B84" w:rsidP="007C3B84">
      <w:pPr>
        <w:pStyle w:val="ListParagraph"/>
        <w:numPr>
          <w:ilvl w:val="3"/>
          <w:numId w:val="7"/>
        </w:numPr>
        <w:spacing w:after="200" w:line="276" w:lineRule="auto"/>
      </w:pPr>
      <w:r>
        <w:t>Regulatory Agencies</w:t>
      </w:r>
    </w:p>
    <w:p w:rsidR="007C3B84" w:rsidRDefault="007C3B84" w:rsidP="007C3B84">
      <w:pPr>
        <w:pStyle w:val="ListParagraph"/>
        <w:numPr>
          <w:ilvl w:val="3"/>
          <w:numId w:val="7"/>
        </w:numPr>
        <w:spacing w:after="200" w:line="276" w:lineRule="auto"/>
      </w:pPr>
      <w:r>
        <w:t>Labor Unions</w:t>
      </w:r>
    </w:p>
    <w:p w:rsidR="007C3B84" w:rsidRDefault="007C3B84" w:rsidP="007C3B84">
      <w:pPr>
        <w:pStyle w:val="ListParagraph"/>
        <w:numPr>
          <w:ilvl w:val="2"/>
          <w:numId w:val="7"/>
        </w:numPr>
        <w:spacing w:after="200" w:line="276" w:lineRule="auto"/>
      </w:pPr>
      <w:r>
        <w:t>Business Cycle</w:t>
      </w:r>
    </w:p>
    <w:p w:rsidR="007C3B84" w:rsidRDefault="007C3B84" w:rsidP="007C3B84">
      <w:pPr>
        <w:pStyle w:val="ListParagraph"/>
        <w:numPr>
          <w:ilvl w:val="3"/>
          <w:numId w:val="7"/>
        </w:numPr>
        <w:spacing w:after="200" w:line="276" w:lineRule="auto"/>
      </w:pPr>
      <w:r>
        <w:t>Employment</w:t>
      </w:r>
    </w:p>
    <w:p w:rsidR="007C3B84" w:rsidRDefault="007C3B84" w:rsidP="007C3B84">
      <w:pPr>
        <w:pStyle w:val="ListParagraph"/>
        <w:numPr>
          <w:ilvl w:val="3"/>
          <w:numId w:val="7"/>
        </w:numPr>
        <w:spacing w:after="200" w:line="276" w:lineRule="auto"/>
      </w:pPr>
      <w:r>
        <w:t>Expansion &amp; Contraction (trough &amp; peak)</w:t>
      </w:r>
    </w:p>
    <w:p w:rsidR="007C3B84" w:rsidRDefault="007C3B84" w:rsidP="007C3B84">
      <w:pPr>
        <w:pStyle w:val="ListParagraph"/>
        <w:numPr>
          <w:ilvl w:val="2"/>
          <w:numId w:val="7"/>
        </w:numPr>
        <w:spacing w:after="200" w:line="276" w:lineRule="auto"/>
      </w:pPr>
      <w:r>
        <w:t>Taxation</w:t>
      </w:r>
    </w:p>
    <w:p w:rsidR="00043CA8" w:rsidRPr="00043CA8" w:rsidRDefault="00043CA8" w:rsidP="00667CE6">
      <w:pPr>
        <w:spacing w:line="276" w:lineRule="auto"/>
        <w:ind w:left="360" w:firstLine="720"/>
        <w:rPr>
          <w:b/>
        </w:rPr>
      </w:pPr>
      <w:r w:rsidRPr="00043CA8">
        <w:rPr>
          <w:b/>
        </w:rPr>
        <w:t>Assignments:</w:t>
      </w:r>
    </w:p>
    <w:p w:rsidR="00043CA8" w:rsidRPr="00603BD1" w:rsidRDefault="00043CA8" w:rsidP="00043CA8">
      <w:pPr>
        <w:pStyle w:val="ListParagraph"/>
        <w:numPr>
          <w:ilvl w:val="1"/>
          <w:numId w:val="16"/>
        </w:numPr>
        <w:spacing w:line="276" w:lineRule="auto"/>
        <w:rPr>
          <w:b/>
        </w:rPr>
      </w:pPr>
      <w:r w:rsidRPr="00603BD1">
        <w:rPr>
          <w:b/>
        </w:rPr>
        <w:t>Labor Union Activity: Arbitration, Mediation and Compromise, Oh My!</w:t>
      </w:r>
    </w:p>
    <w:p w:rsidR="00043CA8" w:rsidRPr="00603BD1" w:rsidRDefault="00043CA8" w:rsidP="00043CA8">
      <w:pPr>
        <w:pStyle w:val="ListParagraph"/>
        <w:numPr>
          <w:ilvl w:val="1"/>
          <w:numId w:val="16"/>
        </w:numPr>
        <w:spacing w:after="200" w:line="276" w:lineRule="auto"/>
        <w:rPr>
          <w:b/>
        </w:rPr>
      </w:pPr>
      <w:r w:rsidRPr="00603BD1">
        <w:rPr>
          <w:b/>
        </w:rPr>
        <w:t>Balance the Federal Budget Simulation</w:t>
      </w:r>
    </w:p>
    <w:p w:rsidR="00043CA8" w:rsidRDefault="00043CA8" w:rsidP="00043CA8">
      <w:pPr>
        <w:pStyle w:val="ListParagraph"/>
        <w:numPr>
          <w:ilvl w:val="1"/>
          <w:numId w:val="16"/>
        </w:numPr>
        <w:spacing w:line="276" w:lineRule="auto"/>
        <w:rPr>
          <w:b/>
        </w:rPr>
      </w:pPr>
      <w:r w:rsidRPr="00603BD1">
        <w:rPr>
          <w:b/>
        </w:rPr>
        <w:t>1040EZ: Paying your taxes</w:t>
      </w:r>
    </w:p>
    <w:p w:rsidR="00603BD1" w:rsidRDefault="00E22447" w:rsidP="00E22447">
      <w:pPr>
        <w:spacing w:line="276" w:lineRule="auto"/>
        <w:ind w:left="1080"/>
        <w:rPr>
          <w:b/>
        </w:rPr>
      </w:pPr>
      <w:r w:rsidRPr="00E22447">
        <w:rPr>
          <w:b/>
        </w:rPr>
        <w:t>Test: VIII</w:t>
      </w:r>
    </w:p>
    <w:p w:rsidR="000D6647" w:rsidRPr="00E22447" w:rsidRDefault="000D6647" w:rsidP="00E22447">
      <w:pPr>
        <w:spacing w:line="276" w:lineRule="auto"/>
        <w:ind w:left="1080"/>
        <w:rPr>
          <w:b/>
        </w:rPr>
      </w:pPr>
    </w:p>
    <w:p w:rsidR="007C3B84" w:rsidRDefault="007C3B84" w:rsidP="007C3B84">
      <w:pPr>
        <w:pStyle w:val="ListParagraph"/>
        <w:numPr>
          <w:ilvl w:val="0"/>
          <w:numId w:val="7"/>
        </w:numPr>
        <w:spacing w:line="276" w:lineRule="auto"/>
      </w:pPr>
      <w:r>
        <w:lastRenderedPageBreak/>
        <w:t>Economics: Monetary Policy, Banking and Trade</w:t>
      </w:r>
      <w:r w:rsidR="002E33DC">
        <w:t xml:space="preserve"> (Money)</w:t>
      </w:r>
      <w:r w:rsidR="004E364D">
        <w:tab/>
      </w:r>
      <w:r w:rsidR="004E364D">
        <w:tab/>
      </w:r>
      <w:r w:rsidR="004E364D" w:rsidRPr="004E364D">
        <w:rPr>
          <w:i/>
        </w:rPr>
        <w:t>Week  16 -17</w:t>
      </w:r>
      <w:r w:rsidR="004E364D">
        <w:t xml:space="preserve"> </w:t>
      </w:r>
    </w:p>
    <w:p w:rsidR="007C3B84" w:rsidRDefault="007C3B84" w:rsidP="007C3B84">
      <w:pPr>
        <w:pStyle w:val="ListParagraph"/>
        <w:numPr>
          <w:ilvl w:val="1"/>
          <w:numId w:val="7"/>
        </w:numPr>
        <w:spacing w:after="200" w:line="276" w:lineRule="auto"/>
      </w:pPr>
      <w:r>
        <w:t>Money</w:t>
      </w:r>
    </w:p>
    <w:p w:rsidR="007C3B84" w:rsidRDefault="007C3B84" w:rsidP="007C3B84">
      <w:pPr>
        <w:pStyle w:val="ListParagraph"/>
        <w:numPr>
          <w:ilvl w:val="1"/>
          <w:numId w:val="7"/>
        </w:numPr>
        <w:spacing w:after="200" w:line="276" w:lineRule="auto"/>
      </w:pPr>
      <w:r>
        <w:t>Federal Reserve System</w:t>
      </w:r>
    </w:p>
    <w:p w:rsidR="007C3B84" w:rsidRDefault="007C3B84" w:rsidP="007C3B84">
      <w:pPr>
        <w:pStyle w:val="ListParagraph"/>
        <w:numPr>
          <w:ilvl w:val="1"/>
          <w:numId w:val="7"/>
        </w:numPr>
        <w:spacing w:after="200" w:line="276" w:lineRule="auto"/>
      </w:pPr>
      <w:r>
        <w:t>International Trade</w:t>
      </w:r>
    </w:p>
    <w:p w:rsidR="007278D5" w:rsidRPr="007278D5" w:rsidRDefault="007278D5" w:rsidP="00667CE6">
      <w:pPr>
        <w:spacing w:after="200" w:line="276" w:lineRule="auto"/>
        <w:ind w:left="360" w:firstLine="720"/>
        <w:rPr>
          <w:b/>
        </w:rPr>
      </w:pPr>
      <w:r w:rsidRPr="007278D5">
        <w:rPr>
          <w:b/>
        </w:rPr>
        <w:t>Assignments:</w:t>
      </w:r>
    </w:p>
    <w:p w:rsidR="007278D5" w:rsidRDefault="007278D5" w:rsidP="007278D5">
      <w:pPr>
        <w:pStyle w:val="ListParagraph"/>
        <w:numPr>
          <w:ilvl w:val="1"/>
          <w:numId w:val="17"/>
        </w:numPr>
        <w:spacing w:line="276" w:lineRule="auto"/>
      </w:pPr>
      <w:r>
        <w:t>Inside the Fed: The True Story of the Federal Reserve</w:t>
      </w:r>
    </w:p>
    <w:p w:rsidR="007278D5" w:rsidRDefault="007278D5" w:rsidP="007278D5">
      <w:pPr>
        <w:pStyle w:val="ListParagraph"/>
        <w:numPr>
          <w:ilvl w:val="1"/>
          <w:numId w:val="17"/>
        </w:numPr>
        <w:spacing w:line="276" w:lineRule="auto"/>
      </w:pPr>
      <w:r>
        <w:t>Socialism Monopoly</w:t>
      </w:r>
    </w:p>
    <w:p w:rsidR="007278D5" w:rsidRDefault="007278D5" w:rsidP="007278D5">
      <w:pPr>
        <w:pStyle w:val="ListParagraph"/>
        <w:numPr>
          <w:ilvl w:val="1"/>
          <w:numId w:val="17"/>
        </w:numPr>
        <w:spacing w:line="276" w:lineRule="auto"/>
      </w:pPr>
      <w:r>
        <w:t>Why Trade Matters Simulation: Developing vs. the Industrialized World</w:t>
      </w:r>
    </w:p>
    <w:p w:rsidR="007278D5" w:rsidRDefault="004E364D" w:rsidP="004E364D">
      <w:pPr>
        <w:spacing w:line="276" w:lineRule="auto"/>
        <w:ind w:left="1080"/>
        <w:rPr>
          <w:b/>
        </w:rPr>
      </w:pPr>
      <w:r w:rsidRPr="004E364D">
        <w:rPr>
          <w:b/>
        </w:rPr>
        <w:t>Test</w:t>
      </w:r>
      <w:r>
        <w:rPr>
          <w:b/>
        </w:rPr>
        <w:t>:</w:t>
      </w:r>
      <w:r w:rsidRPr="004E364D">
        <w:rPr>
          <w:b/>
        </w:rPr>
        <w:t xml:space="preserve"> IX</w:t>
      </w:r>
    </w:p>
    <w:p w:rsidR="004E364D" w:rsidRPr="004E364D" w:rsidRDefault="004E364D" w:rsidP="004E364D">
      <w:pPr>
        <w:spacing w:line="276" w:lineRule="auto"/>
        <w:ind w:left="1080"/>
        <w:rPr>
          <w:b/>
        </w:rPr>
      </w:pPr>
    </w:p>
    <w:p w:rsidR="007C3B84" w:rsidRDefault="007C3B84" w:rsidP="007C3B84">
      <w:pPr>
        <w:pStyle w:val="ListParagraph"/>
        <w:numPr>
          <w:ilvl w:val="0"/>
          <w:numId w:val="7"/>
        </w:numPr>
        <w:spacing w:line="276" w:lineRule="auto"/>
      </w:pPr>
      <w:r>
        <w:t>North Carolina: Government &amp; Economy</w:t>
      </w:r>
      <w:r w:rsidR="002E33DC">
        <w:t xml:space="preserve"> (State and Local Government)</w:t>
      </w:r>
      <w:r w:rsidR="004E364D">
        <w:tab/>
      </w:r>
      <w:r w:rsidR="004E364D">
        <w:tab/>
      </w:r>
      <w:r w:rsidR="004E364D">
        <w:tab/>
      </w:r>
      <w:r w:rsidR="004E364D" w:rsidRPr="004E364D">
        <w:rPr>
          <w:i/>
        </w:rPr>
        <w:t>Week 18</w:t>
      </w:r>
    </w:p>
    <w:p w:rsidR="007C3B84" w:rsidRDefault="007C3B84" w:rsidP="007C3B84">
      <w:pPr>
        <w:pStyle w:val="ListParagraph"/>
        <w:numPr>
          <w:ilvl w:val="1"/>
          <w:numId w:val="7"/>
        </w:numPr>
        <w:spacing w:after="200" w:line="276" w:lineRule="auto"/>
      </w:pPr>
      <w:r>
        <w:t>State government</w:t>
      </w:r>
    </w:p>
    <w:p w:rsidR="007C3B84" w:rsidRDefault="007C3B84" w:rsidP="007C3B84">
      <w:pPr>
        <w:pStyle w:val="ListParagraph"/>
        <w:numPr>
          <w:ilvl w:val="2"/>
          <w:numId w:val="7"/>
        </w:numPr>
        <w:spacing w:after="200" w:line="276" w:lineRule="auto"/>
      </w:pPr>
      <w:r>
        <w:t>Three branches</w:t>
      </w:r>
    </w:p>
    <w:p w:rsidR="007C3B84" w:rsidRDefault="007C3B84" w:rsidP="007C3B84">
      <w:pPr>
        <w:pStyle w:val="ListParagraph"/>
        <w:numPr>
          <w:ilvl w:val="2"/>
          <w:numId w:val="7"/>
        </w:numPr>
        <w:spacing w:after="200" w:line="276" w:lineRule="auto"/>
      </w:pPr>
      <w:r>
        <w:t>Constitution</w:t>
      </w:r>
    </w:p>
    <w:p w:rsidR="007C3B84" w:rsidRDefault="007C3B84" w:rsidP="007C3B84">
      <w:pPr>
        <w:pStyle w:val="ListParagraph"/>
        <w:numPr>
          <w:ilvl w:val="2"/>
          <w:numId w:val="7"/>
        </w:numPr>
        <w:spacing w:after="200" w:line="276" w:lineRule="auto"/>
      </w:pPr>
      <w:r>
        <w:t>Courts</w:t>
      </w:r>
    </w:p>
    <w:p w:rsidR="007C3B84" w:rsidRDefault="007C3B84" w:rsidP="007C3B84">
      <w:pPr>
        <w:pStyle w:val="ListParagraph"/>
        <w:numPr>
          <w:ilvl w:val="2"/>
          <w:numId w:val="7"/>
        </w:numPr>
        <w:spacing w:after="200" w:line="276" w:lineRule="auto"/>
      </w:pPr>
      <w:r>
        <w:t>Budgets</w:t>
      </w:r>
    </w:p>
    <w:p w:rsidR="007C3B84" w:rsidRDefault="007C3B84" w:rsidP="007C3B84">
      <w:pPr>
        <w:pStyle w:val="ListParagraph"/>
        <w:numPr>
          <w:ilvl w:val="1"/>
          <w:numId w:val="7"/>
        </w:numPr>
        <w:spacing w:after="200" w:line="276" w:lineRule="auto"/>
      </w:pPr>
      <w:r>
        <w:t>Local government</w:t>
      </w:r>
    </w:p>
    <w:p w:rsidR="007C3B84" w:rsidRDefault="007C3B84" w:rsidP="007C3B84">
      <w:pPr>
        <w:pStyle w:val="ListParagraph"/>
        <w:numPr>
          <w:ilvl w:val="2"/>
          <w:numId w:val="7"/>
        </w:numPr>
        <w:spacing w:after="200" w:line="276" w:lineRule="auto"/>
      </w:pPr>
      <w:r>
        <w:t>Local officials</w:t>
      </w:r>
    </w:p>
    <w:p w:rsidR="007C3B84" w:rsidRDefault="007C3B84" w:rsidP="007C3B84">
      <w:pPr>
        <w:pStyle w:val="ListParagraph"/>
        <w:numPr>
          <w:ilvl w:val="2"/>
          <w:numId w:val="7"/>
        </w:numPr>
        <w:spacing w:after="200" w:line="276" w:lineRule="auto"/>
      </w:pPr>
      <w:r>
        <w:t>Annexation, zoning</w:t>
      </w:r>
    </w:p>
    <w:p w:rsidR="007C3B84" w:rsidRDefault="007C3B84" w:rsidP="007C3B84">
      <w:pPr>
        <w:pStyle w:val="ListParagraph"/>
        <w:numPr>
          <w:ilvl w:val="1"/>
          <w:numId w:val="7"/>
        </w:numPr>
        <w:spacing w:after="200" w:line="276" w:lineRule="auto"/>
      </w:pPr>
      <w:r>
        <w:t>NC Economy</w:t>
      </w:r>
    </w:p>
    <w:p w:rsidR="00DC1630" w:rsidRPr="000D6647" w:rsidRDefault="00DC1630" w:rsidP="00667CE6">
      <w:pPr>
        <w:spacing w:line="276" w:lineRule="auto"/>
        <w:ind w:left="360" w:firstLine="720"/>
        <w:rPr>
          <w:b/>
        </w:rPr>
      </w:pPr>
      <w:r w:rsidRPr="000D6647">
        <w:rPr>
          <w:b/>
        </w:rPr>
        <w:t>Assignments:</w:t>
      </w:r>
    </w:p>
    <w:p w:rsidR="00DC1630" w:rsidRPr="000D6647" w:rsidRDefault="00DC1630" w:rsidP="00AF7AB8">
      <w:pPr>
        <w:pStyle w:val="ListParagraph"/>
        <w:numPr>
          <w:ilvl w:val="1"/>
          <w:numId w:val="18"/>
        </w:numPr>
        <w:spacing w:line="276" w:lineRule="auto"/>
        <w:rPr>
          <w:b/>
        </w:rPr>
      </w:pPr>
      <w:r w:rsidRPr="000D6647">
        <w:rPr>
          <w:b/>
        </w:rPr>
        <w:t xml:space="preserve">NC Courts </w:t>
      </w:r>
      <w:proofErr w:type="spellStart"/>
      <w:r w:rsidRPr="000D6647">
        <w:rPr>
          <w:b/>
        </w:rPr>
        <w:t>Webquest</w:t>
      </w:r>
      <w:proofErr w:type="spellEnd"/>
    </w:p>
    <w:p w:rsidR="00793EBC" w:rsidRPr="000D6647" w:rsidRDefault="00DC1630" w:rsidP="00C32A05">
      <w:pPr>
        <w:pStyle w:val="ListParagraph"/>
        <w:numPr>
          <w:ilvl w:val="1"/>
          <w:numId w:val="18"/>
        </w:numPr>
        <w:spacing w:line="276" w:lineRule="auto"/>
        <w:rPr>
          <w:b/>
        </w:rPr>
      </w:pPr>
      <w:r w:rsidRPr="000D6647">
        <w:rPr>
          <w:b/>
        </w:rPr>
        <w:t>Analyzing Data: Old &amp; New Industries of North Carolina</w:t>
      </w:r>
    </w:p>
    <w:p w:rsidR="004E364D" w:rsidRDefault="004E364D" w:rsidP="004E364D">
      <w:pPr>
        <w:spacing w:line="276" w:lineRule="auto"/>
        <w:ind w:left="1080"/>
        <w:rPr>
          <w:b/>
        </w:rPr>
      </w:pPr>
      <w:r w:rsidRPr="000D6647">
        <w:rPr>
          <w:b/>
        </w:rPr>
        <w:t>Test: X</w:t>
      </w:r>
    </w:p>
    <w:p w:rsidR="00667CE6" w:rsidRDefault="00667CE6" w:rsidP="00667CE6">
      <w:pPr>
        <w:spacing w:line="276" w:lineRule="auto"/>
        <w:rPr>
          <w:b/>
        </w:rPr>
      </w:pPr>
    </w:p>
    <w:p w:rsidR="00667CE6" w:rsidRPr="00667CE6" w:rsidRDefault="00667CE6" w:rsidP="00667CE6">
      <w:pPr>
        <w:pStyle w:val="ListParagraph"/>
        <w:numPr>
          <w:ilvl w:val="0"/>
          <w:numId w:val="23"/>
        </w:numPr>
        <w:spacing w:line="276" w:lineRule="auto"/>
        <w:rPr>
          <w:rFonts w:ascii="Times New Roman" w:hAnsi="Times New Roman" w:cs="Times New Roman"/>
          <w:color w:val="000000"/>
        </w:rPr>
      </w:pPr>
      <w:r>
        <w:rPr>
          <w:rFonts w:ascii="Times New Roman" w:hAnsi="Times New Roman" w:cs="Times New Roman"/>
          <w:color w:val="000000"/>
        </w:rPr>
        <w:t>Assessment</w:t>
      </w:r>
      <w:r w:rsidRPr="00667CE6">
        <w:rPr>
          <w:rFonts w:ascii="Times New Roman" w:hAnsi="Times New Roman" w:cs="Times New Roman"/>
          <w:color w:val="000000"/>
        </w:rPr>
        <w:tab/>
      </w:r>
    </w:p>
    <w:p w:rsidR="00667CE6" w:rsidRDefault="00C32A05" w:rsidP="00667CE6">
      <w:pPr>
        <w:pStyle w:val="ListParagraph"/>
        <w:numPr>
          <w:ilvl w:val="1"/>
          <w:numId w:val="23"/>
        </w:numPr>
        <w:spacing w:line="276" w:lineRule="auto"/>
        <w:rPr>
          <w:rFonts w:ascii="Times New Roman" w:hAnsi="Times New Roman" w:cs="Times New Roman"/>
          <w:color w:val="000000"/>
        </w:rPr>
      </w:pPr>
      <w:r w:rsidRPr="00667CE6">
        <w:rPr>
          <w:rFonts w:ascii="Times New Roman" w:hAnsi="Times New Roman" w:cs="Times New Roman"/>
          <w:color w:val="000000"/>
        </w:rPr>
        <w:t>Student Work load: On a nightly basis students should expect to spend 30 minutes reviewing notes &amp; completing assignments</w:t>
      </w:r>
    </w:p>
    <w:p w:rsidR="00EB024B" w:rsidRPr="008C5A12" w:rsidRDefault="00EB024B" w:rsidP="00EB024B">
      <w:pPr>
        <w:pStyle w:val="ListParagraph"/>
        <w:numPr>
          <w:ilvl w:val="1"/>
          <w:numId w:val="23"/>
        </w:numPr>
        <w:spacing w:after="200" w:line="276" w:lineRule="auto"/>
      </w:pPr>
      <w:r w:rsidRPr="008C5A12">
        <w:t>Students</w:t>
      </w:r>
      <w:r>
        <w:t xml:space="preserve"> will</w:t>
      </w:r>
      <w:r w:rsidRPr="008C5A12">
        <w:t xml:space="preserve"> receive an initial zero for an</w:t>
      </w:r>
      <w:r>
        <w:t xml:space="preserve"> assessment or</w:t>
      </w:r>
      <w:r w:rsidRPr="008C5A12">
        <w:t xml:space="preserve"> assignment they made no effort or which is missing</w:t>
      </w:r>
      <w:r>
        <w:t>.</w:t>
      </w:r>
    </w:p>
    <w:p w:rsidR="00EB024B" w:rsidRPr="00EB024B" w:rsidRDefault="00EB024B" w:rsidP="00EB024B">
      <w:pPr>
        <w:pStyle w:val="ListParagraph"/>
        <w:numPr>
          <w:ilvl w:val="1"/>
          <w:numId w:val="23"/>
        </w:numPr>
        <w:spacing w:after="200" w:line="276" w:lineRule="auto"/>
      </w:pPr>
      <w:r>
        <w:t>If students are missing school work due to absences, the student must initiate contact with the teacher within 10 days to arrange a schedule for making up work. If the student missed a due date due to an unexcused absence, they may be given less credit.</w:t>
      </w:r>
    </w:p>
    <w:p w:rsidR="00667CE6" w:rsidRPr="00667CE6" w:rsidRDefault="00C32A05" w:rsidP="00667CE6">
      <w:pPr>
        <w:pStyle w:val="ListParagraph"/>
        <w:numPr>
          <w:ilvl w:val="1"/>
          <w:numId w:val="23"/>
        </w:numPr>
        <w:spacing w:line="276" w:lineRule="auto"/>
        <w:rPr>
          <w:rFonts w:ascii="Times New Roman" w:hAnsi="Times New Roman" w:cs="Times New Roman"/>
          <w:color w:val="000000"/>
        </w:rPr>
      </w:pPr>
      <w:r w:rsidRPr="00667CE6">
        <w:rPr>
          <w:rFonts w:ascii="Times New Roman" w:hAnsi="Times New Roman" w:cs="Times New Roman"/>
          <w:color w:val="000000"/>
        </w:rPr>
        <w:t>Late Policy: There will be a 10% deduction per day for late assignments with a maximum penalty of 50%. After five days, students will be expected to complete an alternative assignment to receive 50% credit.</w:t>
      </w:r>
    </w:p>
    <w:p w:rsidR="00667CE6" w:rsidRDefault="00667CE6" w:rsidP="00667CE6">
      <w:pPr>
        <w:pStyle w:val="ListParagraph"/>
        <w:numPr>
          <w:ilvl w:val="1"/>
          <w:numId w:val="23"/>
        </w:numPr>
        <w:spacing w:line="276" w:lineRule="auto"/>
        <w:rPr>
          <w:rFonts w:ascii="Times New Roman" w:hAnsi="Times New Roman" w:cs="Times New Roman"/>
          <w:color w:val="000000"/>
        </w:rPr>
      </w:pPr>
      <w:r w:rsidRPr="00667CE6">
        <w:rPr>
          <w:rFonts w:ascii="Times New Roman" w:hAnsi="Times New Roman" w:cs="Times New Roman"/>
          <w:color w:val="000000"/>
        </w:rPr>
        <w:t>Grading Policy:</w:t>
      </w:r>
    </w:p>
    <w:p w:rsidR="00667CE6" w:rsidRPr="00362D2E" w:rsidRDefault="00667CE6" w:rsidP="00667CE6">
      <w:pPr>
        <w:numPr>
          <w:ilvl w:val="2"/>
          <w:numId w:val="23"/>
        </w:numPr>
        <w:rPr>
          <w:rFonts w:ascii="Calibri" w:hAnsi="Calibri"/>
        </w:rPr>
      </w:pPr>
      <w:r w:rsidRPr="00362D2E">
        <w:rPr>
          <w:rFonts w:ascii="Calibri" w:hAnsi="Calibri"/>
          <w:b/>
        </w:rPr>
        <w:lastRenderedPageBreak/>
        <w:t>Formal Assessments</w:t>
      </w:r>
      <w:r>
        <w:rPr>
          <w:rFonts w:ascii="Calibri" w:hAnsi="Calibri"/>
        </w:rPr>
        <w:t xml:space="preserve"> (</w:t>
      </w:r>
      <w:r w:rsidRPr="00362D2E">
        <w:rPr>
          <w:rFonts w:ascii="Calibri" w:hAnsi="Calibri"/>
          <w:u w:val="single"/>
        </w:rPr>
        <w:t>70%</w:t>
      </w:r>
      <w:r>
        <w:rPr>
          <w:rFonts w:ascii="Calibri" w:hAnsi="Calibri"/>
        </w:rPr>
        <w:t xml:space="preserve"> of overall grade): Tests, quizzes and major cumulative projects.</w:t>
      </w:r>
    </w:p>
    <w:p w:rsidR="00EB024B" w:rsidRPr="00EB024B" w:rsidRDefault="00667CE6" w:rsidP="00EB024B">
      <w:pPr>
        <w:numPr>
          <w:ilvl w:val="2"/>
          <w:numId w:val="23"/>
        </w:numPr>
        <w:rPr>
          <w:rFonts w:ascii="Calibri" w:hAnsi="Calibri"/>
        </w:rPr>
      </w:pPr>
      <w:r w:rsidRPr="00362D2E">
        <w:rPr>
          <w:rFonts w:ascii="Calibri" w:hAnsi="Calibri"/>
          <w:b/>
        </w:rPr>
        <w:t>Informal Assessments</w:t>
      </w:r>
      <w:r>
        <w:rPr>
          <w:rFonts w:ascii="Calibri" w:hAnsi="Calibri"/>
        </w:rPr>
        <w:t xml:space="preserve"> (</w:t>
      </w:r>
      <w:r w:rsidRPr="00362D2E">
        <w:rPr>
          <w:rFonts w:ascii="Calibri" w:hAnsi="Calibri"/>
          <w:u w:val="single"/>
        </w:rPr>
        <w:t>30%</w:t>
      </w:r>
      <w:r>
        <w:rPr>
          <w:rFonts w:ascii="Calibri" w:hAnsi="Calibri"/>
        </w:rPr>
        <w:t xml:space="preserve"> of overall grade): Homework, classwork and minor projects.</w:t>
      </w:r>
      <w:bookmarkStart w:id="0" w:name="_GoBack"/>
      <w:bookmarkEnd w:id="0"/>
    </w:p>
    <w:p w:rsidR="00EB024B" w:rsidRPr="008C5A12" w:rsidRDefault="00EB024B" w:rsidP="00EB024B">
      <w:pPr>
        <w:pStyle w:val="ListParagraph"/>
        <w:numPr>
          <w:ilvl w:val="1"/>
          <w:numId w:val="23"/>
        </w:numPr>
        <w:spacing w:after="200" w:line="276" w:lineRule="auto"/>
      </w:pPr>
      <w:r w:rsidRPr="008C5A12">
        <w:t>Cumulative Quiz points should not be more than half the cumulative test points (</w:t>
      </w:r>
      <w:proofErr w:type="spellStart"/>
      <w:r w:rsidRPr="008C5A12">
        <w:t>ie</w:t>
      </w:r>
      <w:proofErr w:type="spellEnd"/>
      <w:r w:rsidRPr="008C5A12">
        <w:t xml:space="preserve"> more than 1/3 of the total 70%)</w:t>
      </w:r>
      <w:r>
        <w:t>.</w:t>
      </w:r>
    </w:p>
    <w:p w:rsidR="00EB024B" w:rsidRPr="008C5A12" w:rsidRDefault="00EB024B" w:rsidP="00EB024B">
      <w:pPr>
        <w:pStyle w:val="ListParagraph"/>
        <w:numPr>
          <w:ilvl w:val="1"/>
          <w:numId w:val="23"/>
        </w:numPr>
        <w:spacing w:after="200" w:line="276" w:lineRule="auto"/>
      </w:pPr>
      <w:r w:rsidRPr="008C5A12">
        <w:t>If a student receives a</w:t>
      </w:r>
      <w:r>
        <w:t>n</w:t>
      </w:r>
      <w:r w:rsidRPr="008C5A12">
        <w:t xml:space="preserve"> 84% or below on a test they </w:t>
      </w:r>
      <w:r w:rsidRPr="008C5A12">
        <w:rPr>
          <w:u w:val="single"/>
        </w:rPr>
        <w:t>may request</w:t>
      </w:r>
      <w:r w:rsidRPr="008C5A12">
        <w:t xml:space="preserve"> a retest with the following requirements</w:t>
      </w:r>
      <w:r>
        <w:t>:</w:t>
      </w:r>
    </w:p>
    <w:p w:rsidR="00EB024B" w:rsidRPr="008C5A12" w:rsidRDefault="00EB024B" w:rsidP="00EB024B">
      <w:pPr>
        <w:pStyle w:val="ListParagraph"/>
        <w:numPr>
          <w:ilvl w:val="2"/>
          <w:numId w:val="23"/>
        </w:numPr>
        <w:spacing w:after="200" w:line="276" w:lineRule="auto"/>
      </w:pPr>
      <w:r w:rsidRPr="008C5A12">
        <w:t xml:space="preserve">Student must </w:t>
      </w:r>
      <w:r>
        <w:t>attend two tutoring sessions within 10</w:t>
      </w:r>
      <w:r w:rsidRPr="008C5A12">
        <w:t xml:space="preserve"> school days of receiving his or her test score back </w:t>
      </w:r>
      <w:r>
        <w:t>outside of school time. A form will be available on the teacher’s website to assist students with this process.</w:t>
      </w:r>
    </w:p>
    <w:p w:rsidR="00EB024B" w:rsidRPr="00124406" w:rsidRDefault="00EB024B" w:rsidP="00EB024B">
      <w:pPr>
        <w:pStyle w:val="ListParagraph"/>
        <w:numPr>
          <w:ilvl w:val="2"/>
          <w:numId w:val="23"/>
        </w:numPr>
        <w:spacing w:after="200" w:line="276" w:lineRule="auto"/>
      </w:pPr>
      <w:r w:rsidRPr="008C5A12">
        <w:t xml:space="preserve">Student will take </w:t>
      </w:r>
      <w:r>
        <w:t xml:space="preserve">the retest outside of school time. </w:t>
      </w:r>
      <w:r w:rsidRPr="00124406">
        <w:t xml:space="preserve">The test will be a writing assessment (short answer and essay) that is different </w:t>
      </w:r>
      <w:r>
        <w:t>from</w:t>
      </w:r>
      <w:r w:rsidRPr="00124406">
        <w:t xml:space="preserve"> the initial test.</w:t>
      </w:r>
    </w:p>
    <w:p w:rsidR="00EB024B" w:rsidRPr="008C5A12" w:rsidRDefault="00EB024B" w:rsidP="00EB024B">
      <w:pPr>
        <w:pStyle w:val="ListParagraph"/>
        <w:numPr>
          <w:ilvl w:val="2"/>
          <w:numId w:val="23"/>
        </w:numPr>
        <w:spacing w:after="200" w:line="276" w:lineRule="auto"/>
      </w:pPr>
      <w:r>
        <w:t>The retest score will replace the previous test score with a maximum of</w:t>
      </w:r>
      <w:r w:rsidRPr="008C5A12">
        <w:t xml:space="preserve"> 84%</w:t>
      </w:r>
      <w:r>
        <w:t>.</w:t>
      </w:r>
    </w:p>
    <w:p w:rsidR="00EB024B" w:rsidRPr="00EB024B" w:rsidRDefault="00EB024B" w:rsidP="00EB024B">
      <w:pPr>
        <w:pStyle w:val="ListParagraph"/>
        <w:ind w:left="1440"/>
        <w:rPr>
          <w:rFonts w:ascii="Calibri" w:hAnsi="Calibri"/>
        </w:rPr>
      </w:pPr>
    </w:p>
    <w:p w:rsidR="00EB024B" w:rsidRDefault="00EB024B" w:rsidP="00EB024B">
      <w:pPr>
        <w:rPr>
          <w:rFonts w:ascii="Calibri" w:hAnsi="Calibri"/>
        </w:rPr>
      </w:pPr>
    </w:p>
    <w:p w:rsidR="00EB024B" w:rsidRPr="00EB024B" w:rsidRDefault="00EB024B" w:rsidP="00EB024B">
      <w:pPr>
        <w:rPr>
          <w:rFonts w:ascii="Calibri" w:hAnsi="Calibri"/>
        </w:rPr>
        <w:sectPr w:rsidR="00EB024B" w:rsidRPr="00EB024B" w:rsidSect="00667CE6">
          <w:pgSz w:w="12240" w:h="15840"/>
          <w:pgMar w:top="720" w:right="1800" w:bottom="1080" w:left="1800" w:header="720" w:footer="720" w:gutter="0"/>
          <w:cols w:space="720"/>
          <w:docGrid w:linePitch="360"/>
        </w:sectPr>
      </w:pPr>
    </w:p>
    <w:p w:rsidR="00667CE6" w:rsidRPr="00667CE6" w:rsidRDefault="00667CE6" w:rsidP="00667CE6">
      <w:pPr>
        <w:pStyle w:val="ListParagraph"/>
        <w:spacing w:line="276" w:lineRule="auto"/>
        <w:ind w:left="2160"/>
        <w:rPr>
          <w:rFonts w:ascii="Times New Roman" w:hAnsi="Times New Roman" w:cs="Times New Roman"/>
          <w:color w:val="000000"/>
        </w:rPr>
      </w:pPr>
    </w:p>
    <w:p w:rsidR="00667CE6" w:rsidRPr="00667CE6" w:rsidRDefault="00667CE6" w:rsidP="00667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5E54B1" w:rsidRDefault="005E54B1" w:rsidP="005E5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D1D94" w:rsidRDefault="008D1D94"/>
    <w:sectPr w:rsidR="008D1D94" w:rsidSect="00EB1D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D7759"/>
    <w:multiLevelType w:val="hybridMultilevel"/>
    <w:tmpl w:val="D5362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34EB8"/>
    <w:multiLevelType w:val="hybridMultilevel"/>
    <w:tmpl w:val="828CC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B1284"/>
    <w:multiLevelType w:val="hybridMultilevel"/>
    <w:tmpl w:val="20163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540F7"/>
    <w:multiLevelType w:val="hybridMultilevel"/>
    <w:tmpl w:val="F482B2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D3ACE"/>
    <w:multiLevelType w:val="hybridMultilevel"/>
    <w:tmpl w:val="6EB4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24E4F"/>
    <w:multiLevelType w:val="hybridMultilevel"/>
    <w:tmpl w:val="C48CB6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238C6"/>
    <w:multiLevelType w:val="hybridMultilevel"/>
    <w:tmpl w:val="D300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53B4E"/>
    <w:multiLevelType w:val="hybridMultilevel"/>
    <w:tmpl w:val="D868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44058"/>
    <w:multiLevelType w:val="hybridMultilevel"/>
    <w:tmpl w:val="73284A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969BB"/>
    <w:multiLevelType w:val="hybridMultilevel"/>
    <w:tmpl w:val="249269AA"/>
    <w:lvl w:ilvl="0" w:tplc="A5E6EAB0">
      <w:start w:val="4"/>
      <w:numFmt w:val="upperRoman"/>
      <w:lvlText w:val="%1&gt;"/>
      <w:lvlJc w:val="left"/>
      <w:pPr>
        <w:ind w:left="1080" w:hanging="72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B6BE4"/>
    <w:multiLevelType w:val="hybridMultilevel"/>
    <w:tmpl w:val="9D14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3373E"/>
    <w:multiLevelType w:val="hybridMultilevel"/>
    <w:tmpl w:val="273A22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33534"/>
    <w:multiLevelType w:val="hybridMultilevel"/>
    <w:tmpl w:val="EA58E992"/>
    <w:lvl w:ilvl="0" w:tplc="054687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242A0"/>
    <w:multiLevelType w:val="hybridMultilevel"/>
    <w:tmpl w:val="484C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E79DD"/>
    <w:multiLevelType w:val="hybridMultilevel"/>
    <w:tmpl w:val="B814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3B39F4"/>
    <w:multiLevelType w:val="hybridMultilevel"/>
    <w:tmpl w:val="3078E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4421E8"/>
    <w:multiLevelType w:val="hybridMultilevel"/>
    <w:tmpl w:val="0D4EAB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420F9F"/>
    <w:multiLevelType w:val="hybridMultilevel"/>
    <w:tmpl w:val="CCA8FE96"/>
    <w:lvl w:ilvl="0" w:tplc="EB3E5C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56B7B"/>
    <w:multiLevelType w:val="hybridMultilevel"/>
    <w:tmpl w:val="3BE2D04C"/>
    <w:lvl w:ilvl="0" w:tplc="E6F26B5A">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535A5"/>
    <w:multiLevelType w:val="hybridMultilevel"/>
    <w:tmpl w:val="722EB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2"/>
  </w:num>
  <w:num w:numId="8">
    <w:abstractNumId w:val="15"/>
  </w:num>
  <w:num w:numId="9">
    <w:abstractNumId w:val="19"/>
  </w:num>
  <w:num w:numId="10">
    <w:abstractNumId w:val="18"/>
  </w:num>
  <w:num w:numId="11">
    <w:abstractNumId w:val="9"/>
  </w:num>
  <w:num w:numId="12">
    <w:abstractNumId w:val="20"/>
  </w:num>
  <w:num w:numId="13">
    <w:abstractNumId w:val="6"/>
  </w:num>
  <w:num w:numId="14">
    <w:abstractNumId w:val="21"/>
  </w:num>
  <w:num w:numId="15">
    <w:abstractNumId w:val="7"/>
  </w:num>
  <w:num w:numId="16">
    <w:abstractNumId w:val="8"/>
  </w:num>
  <w:num w:numId="17">
    <w:abstractNumId w:val="24"/>
  </w:num>
  <w:num w:numId="18">
    <w:abstractNumId w:val="10"/>
  </w:num>
  <w:num w:numId="19">
    <w:abstractNumId w:val="14"/>
  </w:num>
  <w:num w:numId="20">
    <w:abstractNumId w:val="13"/>
  </w:num>
  <w:num w:numId="21">
    <w:abstractNumId w:val="16"/>
  </w:num>
  <w:num w:numId="22">
    <w:abstractNumId w:val="5"/>
  </w:num>
  <w:num w:numId="23">
    <w:abstractNumId w:val="23"/>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BC"/>
    <w:rsid w:val="00007C9E"/>
    <w:rsid w:val="00043CA8"/>
    <w:rsid w:val="00056BE8"/>
    <w:rsid w:val="00062FA8"/>
    <w:rsid w:val="000D6647"/>
    <w:rsid w:val="00113AAE"/>
    <w:rsid w:val="00121262"/>
    <w:rsid w:val="001A054A"/>
    <w:rsid w:val="00257673"/>
    <w:rsid w:val="002D2E8B"/>
    <w:rsid w:val="002E33DC"/>
    <w:rsid w:val="00370908"/>
    <w:rsid w:val="00420288"/>
    <w:rsid w:val="004727C6"/>
    <w:rsid w:val="004E364D"/>
    <w:rsid w:val="00545759"/>
    <w:rsid w:val="005E54B1"/>
    <w:rsid w:val="00603BD1"/>
    <w:rsid w:val="00667CE6"/>
    <w:rsid w:val="006D03C0"/>
    <w:rsid w:val="007278D5"/>
    <w:rsid w:val="007309EB"/>
    <w:rsid w:val="00793EBC"/>
    <w:rsid w:val="007C3B84"/>
    <w:rsid w:val="007E0874"/>
    <w:rsid w:val="00823418"/>
    <w:rsid w:val="00885361"/>
    <w:rsid w:val="008A4964"/>
    <w:rsid w:val="008C1399"/>
    <w:rsid w:val="008C5B1E"/>
    <w:rsid w:val="008D1D94"/>
    <w:rsid w:val="0098223E"/>
    <w:rsid w:val="00AE106A"/>
    <w:rsid w:val="00AE2D0B"/>
    <w:rsid w:val="00AF46E0"/>
    <w:rsid w:val="00AF7AB8"/>
    <w:rsid w:val="00C0542D"/>
    <w:rsid w:val="00C32A05"/>
    <w:rsid w:val="00C422A4"/>
    <w:rsid w:val="00C964CD"/>
    <w:rsid w:val="00DC1630"/>
    <w:rsid w:val="00E22447"/>
    <w:rsid w:val="00E44F41"/>
    <w:rsid w:val="00E82AF8"/>
    <w:rsid w:val="00E82F0D"/>
    <w:rsid w:val="00EA115F"/>
    <w:rsid w:val="00EB024B"/>
    <w:rsid w:val="00EF7326"/>
    <w:rsid w:val="00F87A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1FD7EC-9D28-4514-B3A0-9629E124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EBC"/>
    <w:rPr>
      <w:rFonts w:ascii="Lucida Grande" w:hAnsi="Lucida Grande" w:cs="Lucida Grande"/>
      <w:sz w:val="18"/>
      <w:szCs w:val="18"/>
    </w:rPr>
  </w:style>
  <w:style w:type="paragraph" w:styleId="ListParagraph">
    <w:name w:val="List Paragraph"/>
    <w:basedOn w:val="Normal"/>
    <w:uiPriority w:val="34"/>
    <w:qFormat/>
    <w:rsid w:val="0011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Schroeder</dc:creator>
  <cp:keywords/>
  <dc:description/>
  <cp:lastModifiedBy>Arnesen, Sigurd J.</cp:lastModifiedBy>
  <cp:revision>3</cp:revision>
  <cp:lastPrinted>2013-08-21T19:34:00Z</cp:lastPrinted>
  <dcterms:created xsi:type="dcterms:W3CDTF">2014-08-16T16:21:00Z</dcterms:created>
  <dcterms:modified xsi:type="dcterms:W3CDTF">2014-08-20T21:30:00Z</dcterms:modified>
</cp:coreProperties>
</file>